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6648" w:rsidRPr="009468CA" w:rsidRDefault="00D42BB0">
      <w:pPr>
        <w:autoSpaceDE w:val="0"/>
        <w:jc w:val="center"/>
        <w:rPr>
          <w:b/>
          <w:bCs/>
          <w:sz w:val="26"/>
          <w:szCs w:val="26"/>
        </w:rPr>
      </w:pPr>
      <w:r w:rsidRPr="009468CA">
        <w:rPr>
          <w:b/>
          <w:bCs/>
          <w:sz w:val="26"/>
          <w:szCs w:val="26"/>
        </w:rPr>
        <w:t>АДМИНИСТРАЦИЯ</w:t>
      </w:r>
    </w:p>
    <w:p w:rsidR="00C36648" w:rsidRPr="009468CA" w:rsidRDefault="00C36648">
      <w:pPr>
        <w:autoSpaceDE w:val="0"/>
        <w:jc w:val="center"/>
        <w:rPr>
          <w:b/>
          <w:bCs/>
          <w:sz w:val="26"/>
          <w:szCs w:val="26"/>
        </w:rPr>
      </w:pPr>
      <w:r w:rsidRPr="009468CA">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10.9pt;margin-top:77.4pt;width:1.1pt;height:791.9pt;z-index:251657216;mso-wrap-distance-left:0;mso-wrap-distance-right:0;mso-position-horizontal-relative:page;mso-position-vertical-relative:page" stroked="f">
            <v:fill color2="black"/>
            <v:textbox inset="0,0,0,0">
              <w:txbxContent>
                <w:p w:rsidR="009468CA" w:rsidRPr="003E7E29" w:rsidRDefault="009468CA">
                  <w:pPr>
                    <w:pStyle w:val="a8"/>
                    <w:spacing w:after="0"/>
                    <w:rPr>
                      <w:color w:val="FFFFFF" w:themeColor="background1"/>
                    </w:rPr>
                  </w:pPr>
                  <w:r w:rsidRPr="003E7E29">
                    <w:rPr>
                      <w:color w:val="FFFFFF" w:themeColor="background1"/>
                    </w:rPr>
                    <w:t>от 25 апреля 2007 г. N 63-ЗСО "Об отдельных вопросах организации розничных рынков на территории Саратовской области</w:t>
                  </w:r>
                  <w:r w:rsidRPr="003E7E29">
                    <w:rPr>
                      <w:color w:val="FFFFFF" w:themeColor="background1"/>
                    </w:rPr>
                    <w:br/>
                  </w:r>
                  <w:r w:rsidRPr="003E7E29">
                    <w:rPr>
                      <w:color w:val="FFFFFF" w:themeColor="background1"/>
                    </w:rPr>
                    <w:br/>
                    <w:t xml:space="preserve">ИА "ГАРАНТ": </w:t>
                  </w:r>
                  <w:hyperlink r:id="rId5" w:anchor="ixzz2yMVSk1sq" w:history="1">
                    <w:r w:rsidRPr="003E7E29">
                      <w:rPr>
                        <w:rStyle w:val="a3"/>
                        <w:color w:val="FFFFFF" w:themeColor="background1"/>
                      </w:rPr>
                      <w:t>http://www.garant.ru/hotlaw/saratov/156553/#ixzz2yMVSk1sq</w:t>
                    </w:r>
                  </w:hyperlink>
                </w:p>
              </w:txbxContent>
            </v:textbox>
            <w10:wrap anchorx="page" anchory="page"/>
          </v:shape>
        </w:pict>
      </w:r>
      <w:r w:rsidR="003E7E29" w:rsidRPr="009468CA">
        <w:rPr>
          <w:b/>
          <w:bCs/>
          <w:sz w:val="26"/>
          <w:szCs w:val="26"/>
        </w:rPr>
        <w:t>НИКОЛАЕВСКОГО</w:t>
      </w:r>
      <w:r w:rsidR="00D42BB0" w:rsidRPr="009468CA">
        <w:rPr>
          <w:b/>
          <w:bCs/>
          <w:sz w:val="26"/>
          <w:szCs w:val="26"/>
        </w:rPr>
        <w:t xml:space="preserve"> МУНИЦИПАЛЬНОГО ОБРАЗОВАНИЯ</w:t>
      </w:r>
    </w:p>
    <w:p w:rsidR="00C36648" w:rsidRPr="009468CA" w:rsidRDefault="00D42BB0">
      <w:pPr>
        <w:autoSpaceDE w:val="0"/>
        <w:jc w:val="center"/>
        <w:rPr>
          <w:b/>
          <w:bCs/>
          <w:sz w:val="26"/>
          <w:szCs w:val="26"/>
        </w:rPr>
      </w:pPr>
      <w:r w:rsidRPr="009468CA">
        <w:rPr>
          <w:b/>
          <w:bCs/>
          <w:sz w:val="26"/>
          <w:szCs w:val="26"/>
        </w:rPr>
        <w:t>ИВАНТЕЕВСКОГО МУНИЦИПАЛЬНОГО РАЙОНА</w:t>
      </w:r>
    </w:p>
    <w:p w:rsidR="00C36648" w:rsidRPr="009468CA" w:rsidRDefault="00D42BB0">
      <w:pPr>
        <w:autoSpaceDE w:val="0"/>
        <w:jc w:val="center"/>
        <w:rPr>
          <w:b/>
          <w:bCs/>
          <w:sz w:val="26"/>
          <w:szCs w:val="26"/>
        </w:rPr>
      </w:pPr>
      <w:r w:rsidRPr="009468CA">
        <w:rPr>
          <w:b/>
          <w:bCs/>
          <w:sz w:val="26"/>
          <w:szCs w:val="26"/>
        </w:rPr>
        <w:t>САРАТОВСКОЙ ОБЛАСТИ</w:t>
      </w:r>
    </w:p>
    <w:p w:rsidR="00C36648" w:rsidRPr="009468CA" w:rsidRDefault="00C36648">
      <w:pPr>
        <w:autoSpaceDE w:val="0"/>
        <w:jc w:val="center"/>
        <w:rPr>
          <w:b/>
          <w:bCs/>
          <w:sz w:val="26"/>
          <w:szCs w:val="26"/>
        </w:rPr>
      </w:pPr>
    </w:p>
    <w:p w:rsidR="00C36648" w:rsidRPr="009468CA" w:rsidRDefault="00D42BB0">
      <w:pPr>
        <w:autoSpaceDE w:val="0"/>
        <w:jc w:val="center"/>
        <w:rPr>
          <w:b/>
          <w:bCs/>
          <w:sz w:val="26"/>
          <w:szCs w:val="26"/>
        </w:rPr>
      </w:pPr>
      <w:r w:rsidRPr="009468CA">
        <w:rPr>
          <w:b/>
          <w:bCs/>
          <w:sz w:val="26"/>
          <w:szCs w:val="26"/>
        </w:rPr>
        <w:t xml:space="preserve">ПОСТАНОВЛЕНИЕ № </w:t>
      </w:r>
      <w:r w:rsidR="003E7E29" w:rsidRPr="009468CA">
        <w:rPr>
          <w:b/>
          <w:bCs/>
          <w:sz w:val="26"/>
          <w:szCs w:val="26"/>
        </w:rPr>
        <w:t>6</w:t>
      </w:r>
    </w:p>
    <w:p w:rsidR="00C36648" w:rsidRPr="009468CA" w:rsidRDefault="00C36648">
      <w:pPr>
        <w:autoSpaceDE w:val="0"/>
        <w:jc w:val="center"/>
        <w:rPr>
          <w:b/>
          <w:bCs/>
          <w:sz w:val="26"/>
          <w:szCs w:val="26"/>
        </w:rPr>
      </w:pPr>
    </w:p>
    <w:p w:rsidR="00C36648" w:rsidRPr="009468CA" w:rsidRDefault="00D42BB0">
      <w:pPr>
        <w:autoSpaceDE w:val="0"/>
        <w:rPr>
          <w:b/>
          <w:bCs/>
          <w:sz w:val="26"/>
          <w:szCs w:val="26"/>
        </w:rPr>
      </w:pPr>
      <w:r w:rsidRPr="009468CA">
        <w:rPr>
          <w:b/>
          <w:bCs/>
          <w:sz w:val="26"/>
          <w:szCs w:val="26"/>
        </w:rPr>
        <w:t xml:space="preserve">от 13.03.2017 года                                                                             </w:t>
      </w:r>
      <w:proofErr w:type="gramStart"/>
      <w:r w:rsidR="003E7E29" w:rsidRPr="009468CA">
        <w:rPr>
          <w:b/>
          <w:bCs/>
          <w:sz w:val="26"/>
          <w:szCs w:val="26"/>
        </w:rPr>
        <w:t>с</w:t>
      </w:r>
      <w:proofErr w:type="gramEnd"/>
      <w:r w:rsidRPr="009468CA">
        <w:rPr>
          <w:b/>
          <w:bCs/>
          <w:sz w:val="26"/>
          <w:szCs w:val="26"/>
        </w:rPr>
        <w:t xml:space="preserve">. </w:t>
      </w:r>
      <w:r w:rsidR="003E7E29" w:rsidRPr="009468CA">
        <w:rPr>
          <w:b/>
          <w:bCs/>
          <w:sz w:val="26"/>
          <w:szCs w:val="26"/>
        </w:rPr>
        <w:t>Николаевка</w:t>
      </w:r>
    </w:p>
    <w:p w:rsidR="00C36648" w:rsidRPr="009468CA" w:rsidRDefault="00C36648">
      <w:pPr>
        <w:autoSpaceDE w:val="0"/>
        <w:rPr>
          <w:bCs/>
          <w:sz w:val="26"/>
          <w:szCs w:val="26"/>
        </w:rPr>
      </w:pPr>
    </w:p>
    <w:p w:rsidR="00C36648" w:rsidRPr="009468CA" w:rsidRDefault="00D42BB0">
      <w:pPr>
        <w:autoSpaceDE w:val="0"/>
        <w:ind w:right="5250"/>
        <w:jc w:val="both"/>
        <w:rPr>
          <w:b/>
          <w:bCs/>
          <w:sz w:val="26"/>
          <w:szCs w:val="26"/>
        </w:rPr>
      </w:pPr>
      <w:r w:rsidRPr="009468CA">
        <w:rPr>
          <w:b/>
          <w:bCs/>
          <w:sz w:val="26"/>
          <w:szCs w:val="26"/>
        </w:rPr>
        <w:t>Об утверждении Административного регламента по осуществлению муниципального контроля в области торговой деятельности</w:t>
      </w:r>
    </w:p>
    <w:p w:rsidR="00C36648" w:rsidRPr="009468CA" w:rsidRDefault="00C36648">
      <w:pPr>
        <w:autoSpaceDE w:val="0"/>
        <w:rPr>
          <w:b/>
          <w:bCs/>
          <w:sz w:val="26"/>
          <w:szCs w:val="26"/>
        </w:rPr>
      </w:pPr>
    </w:p>
    <w:p w:rsidR="00C36648" w:rsidRPr="009468CA" w:rsidRDefault="00D42BB0">
      <w:pPr>
        <w:autoSpaceDE w:val="0"/>
        <w:ind w:firstLine="708"/>
        <w:jc w:val="both"/>
        <w:rPr>
          <w:sz w:val="26"/>
          <w:szCs w:val="26"/>
        </w:rPr>
      </w:pPr>
      <w:proofErr w:type="gramStart"/>
      <w:r w:rsidRPr="009468CA">
        <w:rPr>
          <w:rFonts w:eastAsia="Calibri"/>
          <w:sz w:val="26"/>
          <w:szCs w:val="2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 210-ФЗ "Об организации предоставления государственных и муниципальных услуг», от 30 декабря 2006 года № 271-ФЗ «О розничных рынках</w:t>
      </w:r>
      <w:proofErr w:type="gramEnd"/>
      <w:r w:rsidRPr="009468CA">
        <w:rPr>
          <w:rFonts w:eastAsia="Calibri"/>
          <w:sz w:val="26"/>
          <w:szCs w:val="26"/>
        </w:rPr>
        <w:t xml:space="preserve"> </w:t>
      </w:r>
      <w:proofErr w:type="gramStart"/>
      <w:r w:rsidRPr="009468CA">
        <w:rPr>
          <w:rFonts w:eastAsia="Calibri"/>
          <w:sz w:val="26"/>
          <w:szCs w:val="26"/>
        </w:rPr>
        <w:t>и о внесении изменений в Трудовой кодекс Российской Федерации», от 28.12.2009 г. № 381-ФЗ «Об основах государственного регулирования торговой деятельности в Российской Федерации»,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Федеральными законами № 246-ФЗ от 13.07.2015, № 263-ФЗ от 13.07.2015, №306-ФЗ от 03.11.2015, № 127-ФЗ от 01.05.2016, № 277-ФЗ</w:t>
      </w:r>
      <w:proofErr w:type="gramEnd"/>
      <w:r w:rsidRPr="009468CA">
        <w:rPr>
          <w:rFonts w:eastAsia="Calibri"/>
          <w:sz w:val="26"/>
          <w:szCs w:val="26"/>
        </w:rPr>
        <w:t xml:space="preserve"> </w:t>
      </w:r>
      <w:proofErr w:type="gramStart"/>
      <w:r w:rsidRPr="009468CA">
        <w:rPr>
          <w:rFonts w:eastAsia="Calibri"/>
          <w:sz w:val="26"/>
          <w:szCs w:val="26"/>
        </w:rPr>
        <w:t>от 03.07.2016, № 354-ФЗ от 03.07.2016 в Федеральный закон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468CA">
        <w:rPr>
          <w:sz w:val="26"/>
          <w:szCs w:val="26"/>
        </w:rPr>
        <w:t xml:space="preserve"> руководствуясь Уставом </w:t>
      </w:r>
      <w:r w:rsidR="003E7E29" w:rsidRPr="009468CA">
        <w:rPr>
          <w:sz w:val="26"/>
          <w:szCs w:val="26"/>
        </w:rPr>
        <w:t>Николаевского</w:t>
      </w:r>
      <w:r w:rsidRPr="009468CA">
        <w:rPr>
          <w:sz w:val="26"/>
          <w:szCs w:val="26"/>
        </w:rPr>
        <w:t xml:space="preserve"> муниципального образования, а также постановлением Администрации </w:t>
      </w:r>
      <w:r w:rsidR="003E7E29" w:rsidRPr="009468CA">
        <w:rPr>
          <w:sz w:val="26"/>
          <w:szCs w:val="26"/>
        </w:rPr>
        <w:t>Николаевского</w:t>
      </w:r>
      <w:r w:rsidRPr="009468CA">
        <w:rPr>
          <w:sz w:val="26"/>
          <w:szCs w:val="26"/>
        </w:rPr>
        <w:t xml:space="preserve"> муниципального образования от </w:t>
      </w:r>
      <w:r w:rsidR="003E7E29" w:rsidRPr="009468CA">
        <w:rPr>
          <w:sz w:val="26"/>
          <w:szCs w:val="26"/>
        </w:rPr>
        <w:t>15.05</w:t>
      </w:r>
      <w:r w:rsidRPr="009468CA">
        <w:rPr>
          <w:sz w:val="26"/>
          <w:szCs w:val="26"/>
        </w:rPr>
        <w:t xml:space="preserve">.2012г. № </w:t>
      </w:r>
      <w:r w:rsidR="003E7E29" w:rsidRPr="009468CA">
        <w:rPr>
          <w:sz w:val="26"/>
          <w:szCs w:val="26"/>
        </w:rPr>
        <w:t>1</w:t>
      </w:r>
      <w:r w:rsidRPr="009468CA">
        <w:rPr>
          <w:sz w:val="26"/>
          <w:szCs w:val="26"/>
        </w:rPr>
        <w:t>5 «</w:t>
      </w:r>
      <w:r w:rsidR="00100A20" w:rsidRPr="009468CA">
        <w:rPr>
          <w:sz w:val="26"/>
          <w:szCs w:val="26"/>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9468CA">
        <w:rPr>
          <w:sz w:val="26"/>
          <w:szCs w:val="26"/>
        </w:rPr>
        <w:t xml:space="preserve">», Администрация </w:t>
      </w:r>
      <w:r w:rsidR="003E7E29" w:rsidRPr="009468CA">
        <w:rPr>
          <w:sz w:val="26"/>
          <w:szCs w:val="26"/>
        </w:rPr>
        <w:t>Николаевского</w:t>
      </w:r>
      <w:r w:rsidRPr="009468CA">
        <w:rPr>
          <w:sz w:val="26"/>
          <w:szCs w:val="26"/>
        </w:rPr>
        <w:t xml:space="preserve"> муниципального образования </w:t>
      </w:r>
      <w:r w:rsidRPr="009468CA">
        <w:rPr>
          <w:b/>
          <w:sz w:val="26"/>
          <w:szCs w:val="26"/>
        </w:rPr>
        <w:t>ПОСТАНОВЛЯЕТ</w:t>
      </w:r>
      <w:r w:rsidRPr="009468CA">
        <w:rPr>
          <w:sz w:val="26"/>
          <w:szCs w:val="26"/>
        </w:rPr>
        <w:t>:</w:t>
      </w:r>
    </w:p>
    <w:p w:rsidR="00C36648" w:rsidRPr="009468CA" w:rsidRDefault="00D42BB0">
      <w:pPr>
        <w:numPr>
          <w:ilvl w:val="0"/>
          <w:numId w:val="1"/>
        </w:numPr>
        <w:autoSpaceDE w:val="0"/>
        <w:ind w:left="0" w:firstLine="360"/>
        <w:jc w:val="both"/>
        <w:rPr>
          <w:sz w:val="26"/>
          <w:szCs w:val="26"/>
        </w:rPr>
      </w:pPr>
      <w:r w:rsidRPr="009468CA">
        <w:rPr>
          <w:sz w:val="26"/>
          <w:szCs w:val="26"/>
        </w:rPr>
        <w:t>Утвердить Административный регламент по осуществлению муниципального контроля в области торговой деятельности, согласно приложению.</w:t>
      </w:r>
    </w:p>
    <w:p w:rsidR="00C36648" w:rsidRPr="009468CA" w:rsidRDefault="00D42BB0">
      <w:pPr>
        <w:numPr>
          <w:ilvl w:val="0"/>
          <w:numId w:val="1"/>
        </w:numPr>
        <w:autoSpaceDE w:val="0"/>
        <w:ind w:left="0" w:firstLine="360"/>
        <w:jc w:val="both"/>
        <w:rPr>
          <w:sz w:val="26"/>
          <w:szCs w:val="26"/>
        </w:rPr>
      </w:pPr>
      <w:r w:rsidRPr="009468CA">
        <w:rPr>
          <w:sz w:val="26"/>
          <w:szCs w:val="26"/>
        </w:rPr>
        <w:t>Признать утратившим силу постановление № 1</w:t>
      </w:r>
      <w:r w:rsidR="003E7E29" w:rsidRPr="009468CA">
        <w:rPr>
          <w:sz w:val="26"/>
          <w:szCs w:val="26"/>
        </w:rPr>
        <w:t>3</w:t>
      </w:r>
      <w:r w:rsidRPr="009468CA">
        <w:rPr>
          <w:sz w:val="26"/>
          <w:szCs w:val="26"/>
        </w:rPr>
        <w:t xml:space="preserve"> от </w:t>
      </w:r>
      <w:r w:rsidR="003E7E29" w:rsidRPr="009468CA">
        <w:rPr>
          <w:sz w:val="26"/>
          <w:szCs w:val="26"/>
        </w:rPr>
        <w:t>02.03</w:t>
      </w:r>
      <w:r w:rsidRPr="009468CA">
        <w:rPr>
          <w:sz w:val="26"/>
          <w:szCs w:val="26"/>
        </w:rPr>
        <w:t>.201</w:t>
      </w:r>
      <w:r w:rsidR="003E7E29" w:rsidRPr="009468CA">
        <w:rPr>
          <w:sz w:val="26"/>
          <w:szCs w:val="26"/>
        </w:rPr>
        <w:t>6</w:t>
      </w:r>
      <w:r w:rsidRPr="009468CA">
        <w:rPr>
          <w:sz w:val="26"/>
          <w:szCs w:val="26"/>
        </w:rPr>
        <w:t xml:space="preserve"> «Об утверждении административного регламента проведения проверок при осуществлении муниципального </w:t>
      </w:r>
      <w:proofErr w:type="gramStart"/>
      <w:r w:rsidRPr="009468CA">
        <w:rPr>
          <w:sz w:val="26"/>
          <w:szCs w:val="26"/>
        </w:rPr>
        <w:t>контроля за</w:t>
      </w:r>
      <w:proofErr w:type="gramEnd"/>
      <w:r w:rsidRPr="009468CA">
        <w:rPr>
          <w:sz w:val="26"/>
          <w:szCs w:val="26"/>
        </w:rPr>
        <w:t xml:space="preserve"> соблюдением требований законодательства в области торговой деятельности на территории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autoSpaceDE w:val="0"/>
        <w:ind w:firstLine="426"/>
        <w:jc w:val="both"/>
        <w:rPr>
          <w:sz w:val="26"/>
          <w:szCs w:val="26"/>
        </w:rPr>
      </w:pPr>
      <w:r w:rsidRPr="009468CA">
        <w:rPr>
          <w:sz w:val="26"/>
          <w:szCs w:val="26"/>
        </w:rPr>
        <w:t xml:space="preserve">3. </w:t>
      </w:r>
      <w:proofErr w:type="gramStart"/>
      <w:r w:rsidRPr="009468CA">
        <w:rPr>
          <w:sz w:val="26"/>
          <w:szCs w:val="26"/>
        </w:rPr>
        <w:t>Разместить</w:t>
      </w:r>
      <w:proofErr w:type="gramEnd"/>
      <w:r w:rsidRPr="009468CA">
        <w:rPr>
          <w:sz w:val="26"/>
          <w:szCs w:val="26"/>
        </w:rPr>
        <w:t xml:space="preserve"> данное постановление на официальном сайте администрации </w:t>
      </w:r>
      <w:r w:rsidR="003E7E29" w:rsidRPr="009468CA">
        <w:rPr>
          <w:sz w:val="26"/>
          <w:szCs w:val="26"/>
        </w:rPr>
        <w:t>Николаевского</w:t>
      </w:r>
      <w:r w:rsidRPr="009468CA">
        <w:rPr>
          <w:sz w:val="26"/>
          <w:szCs w:val="26"/>
        </w:rPr>
        <w:t xml:space="preserve"> муниципального образования и опубликовать в информационном сборнике «</w:t>
      </w:r>
      <w:r w:rsidR="003E7E29" w:rsidRPr="009468CA">
        <w:rPr>
          <w:sz w:val="26"/>
          <w:szCs w:val="26"/>
        </w:rPr>
        <w:t>Николаевский</w:t>
      </w:r>
      <w:r w:rsidRPr="009468CA">
        <w:rPr>
          <w:sz w:val="26"/>
          <w:szCs w:val="26"/>
        </w:rPr>
        <w:t xml:space="preserve"> вестник».</w:t>
      </w:r>
    </w:p>
    <w:p w:rsidR="00C36648" w:rsidRPr="009468CA" w:rsidRDefault="00D42BB0">
      <w:pPr>
        <w:autoSpaceDE w:val="0"/>
        <w:ind w:firstLine="426"/>
        <w:jc w:val="both"/>
        <w:rPr>
          <w:sz w:val="26"/>
          <w:szCs w:val="26"/>
        </w:rPr>
      </w:pPr>
      <w:r w:rsidRPr="009468CA">
        <w:rPr>
          <w:sz w:val="26"/>
          <w:szCs w:val="26"/>
        </w:rPr>
        <w:t xml:space="preserve">4. </w:t>
      </w:r>
      <w:proofErr w:type="gramStart"/>
      <w:r w:rsidRPr="009468CA">
        <w:rPr>
          <w:sz w:val="26"/>
          <w:szCs w:val="26"/>
        </w:rPr>
        <w:t>Контроль за</w:t>
      </w:r>
      <w:proofErr w:type="gramEnd"/>
      <w:r w:rsidRPr="009468CA">
        <w:rPr>
          <w:sz w:val="26"/>
          <w:szCs w:val="26"/>
        </w:rPr>
        <w:t xml:space="preserve"> исполнением данного постановления оставляю за собой.</w:t>
      </w:r>
    </w:p>
    <w:p w:rsidR="00C36648" w:rsidRPr="009468CA" w:rsidRDefault="00D42BB0">
      <w:pPr>
        <w:autoSpaceDE w:val="0"/>
        <w:ind w:firstLine="426"/>
        <w:jc w:val="both"/>
        <w:rPr>
          <w:sz w:val="26"/>
          <w:szCs w:val="26"/>
        </w:rPr>
      </w:pPr>
      <w:r w:rsidRPr="009468CA">
        <w:rPr>
          <w:sz w:val="26"/>
          <w:szCs w:val="26"/>
        </w:rPr>
        <w:t>5. Настоящее постановление вступает в силу после его официального</w:t>
      </w:r>
    </w:p>
    <w:p w:rsidR="00C36648" w:rsidRPr="009468CA" w:rsidRDefault="00D42BB0">
      <w:pPr>
        <w:autoSpaceDE w:val="0"/>
        <w:jc w:val="both"/>
        <w:rPr>
          <w:sz w:val="26"/>
          <w:szCs w:val="26"/>
        </w:rPr>
      </w:pPr>
      <w:r w:rsidRPr="009468CA">
        <w:rPr>
          <w:sz w:val="26"/>
          <w:szCs w:val="26"/>
        </w:rPr>
        <w:t>опубликования.</w:t>
      </w:r>
    </w:p>
    <w:p w:rsidR="00C36648" w:rsidRPr="009468CA" w:rsidRDefault="00C36648">
      <w:pPr>
        <w:autoSpaceDE w:val="0"/>
        <w:rPr>
          <w:b/>
          <w:bCs/>
          <w:sz w:val="26"/>
          <w:szCs w:val="26"/>
        </w:rPr>
      </w:pPr>
    </w:p>
    <w:p w:rsidR="00C36648" w:rsidRPr="009468CA" w:rsidRDefault="00D42BB0">
      <w:pPr>
        <w:autoSpaceDE w:val="0"/>
        <w:rPr>
          <w:b/>
          <w:bCs/>
          <w:sz w:val="26"/>
          <w:szCs w:val="26"/>
        </w:rPr>
      </w:pPr>
      <w:r w:rsidRPr="009468CA">
        <w:rPr>
          <w:b/>
          <w:bCs/>
          <w:sz w:val="26"/>
          <w:szCs w:val="26"/>
        </w:rPr>
        <w:t xml:space="preserve">Глава </w:t>
      </w:r>
      <w:proofErr w:type="gramStart"/>
      <w:r w:rsidR="003E7E29" w:rsidRPr="009468CA">
        <w:rPr>
          <w:b/>
          <w:bCs/>
          <w:sz w:val="26"/>
          <w:szCs w:val="26"/>
        </w:rPr>
        <w:t>Николаевского</w:t>
      </w:r>
      <w:proofErr w:type="gramEnd"/>
      <w:r w:rsidRPr="009468CA">
        <w:rPr>
          <w:b/>
          <w:bCs/>
          <w:sz w:val="26"/>
          <w:szCs w:val="26"/>
        </w:rPr>
        <w:t xml:space="preserve"> </w:t>
      </w:r>
    </w:p>
    <w:p w:rsidR="00C36648" w:rsidRPr="009468CA" w:rsidRDefault="00D42BB0">
      <w:pPr>
        <w:autoSpaceDE w:val="0"/>
        <w:rPr>
          <w:b/>
          <w:bCs/>
          <w:sz w:val="26"/>
          <w:szCs w:val="26"/>
        </w:rPr>
      </w:pPr>
      <w:r w:rsidRPr="009468CA">
        <w:rPr>
          <w:b/>
          <w:bCs/>
          <w:sz w:val="26"/>
          <w:szCs w:val="26"/>
        </w:rPr>
        <w:t xml:space="preserve">муниципального образования  </w:t>
      </w:r>
      <w:r w:rsidRPr="009468CA">
        <w:rPr>
          <w:b/>
          <w:bCs/>
          <w:sz w:val="26"/>
          <w:szCs w:val="26"/>
        </w:rPr>
        <w:tab/>
      </w:r>
      <w:r w:rsidRPr="009468CA">
        <w:rPr>
          <w:b/>
          <w:bCs/>
          <w:sz w:val="26"/>
          <w:szCs w:val="26"/>
        </w:rPr>
        <w:tab/>
      </w:r>
      <w:r w:rsidRPr="009468CA">
        <w:rPr>
          <w:b/>
          <w:bCs/>
          <w:sz w:val="26"/>
          <w:szCs w:val="26"/>
        </w:rPr>
        <w:tab/>
        <w:t xml:space="preserve">                           </w:t>
      </w:r>
      <w:r w:rsidR="003E7E29" w:rsidRPr="009468CA">
        <w:rPr>
          <w:b/>
          <w:bCs/>
          <w:sz w:val="26"/>
          <w:szCs w:val="26"/>
        </w:rPr>
        <w:t>А.А. Демидов</w:t>
      </w:r>
    </w:p>
    <w:p w:rsidR="00C36648" w:rsidRPr="009468CA" w:rsidRDefault="00D42BB0">
      <w:pPr>
        <w:pageBreakBefore/>
        <w:autoSpaceDE w:val="0"/>
        <w:jc w:val="right"/>
        <w:rPr>
          <w:sz w:val="26"/>
          <w:szCs w:val="26"/>
        </w:rPr>
      </w:pPr>
      <w:r w:rsidRPr="009468CA">
        <w:rPr>
          <w:sz w:val="26"/>
          <w:szCs w:val="26"/>
        </w:rPr>
        <w:lastRenderedPageBreak/>
        <w:t>Приложение</w:t>
      </w:r>
    </w:p>
    <w:p w:rsidR="00C36648" w:rsidRPr="009468CA" w:rsidRDefault="00D42BB0">
      <w:pPr>
        <w:autoSpaceDE w:val="0"/>
        <w:jc w:val="right"/>
        <w:rPr>
          <w:sz w:val="26"/>
          <w:szCs w:val="26"/>
        </w:rPr>
      </w:pPr>
      <w:r w:rsidRPr="009468CA">
        <w:rPr>
          <w:sz w:val="26"/>
          <w:szCs w:val="26"/>
        </w:rPr>
        <w:t>к постановлению администрации</w:t>
      </w:r>
    </w:p>
    <w:p w:rsidR="00C36648" w:rsidRPr="009468CA" w:rsidRDefault="003E7E29">
      <w:pPr>
        <w:autoSpaceDE w:val="0"/>
        <w:jc w:val="right"/>
        <w:rPr>
          <w:sz w:val="26"/>
          <w:szCs w:val="26"/>
        </w:rPr>
      </w:pPr>
      <w:r w:rsidRPr="009468CA">
        <w:rPr>
          <w:sz w:val="26"/>
          <w:szCs w:val="26"/>
        </w:rPr>
        <w:t>Николаевского</w:t>
      </w:r>
      <w:r w:rsidR="00D42BB0" w:rsidRPr="009468CA">
        <w:rPr>
          <w:sz w:val="26"/>
          <w:szCs w:val="26"/>
        </w:rPr>
        <w:t xml:space="preserve"> муниципального образования</w:t>
      </w:r>
    </w:p>
    <w:p w:rsidR="00C36648" w:rsidRPr="009468CA" w:rsidRDefault="00D42BB0">
      <w:pPr>
        <w:autoSpaceDE w:val="0"/>
        <w:jc w:val="right"/>
        <w:rPr>
          <w:sz w:val="26"/>
          <w:szCs w:val="26"/>
        </w:rPr>
      </w:pPr>
      <w:r w:rsidRPr="009468CA">
        <w:rPr>
          <w:sz w:val="26"/>
          <w:szCs w:val="26"/>
        </w:rPr>
        <w:t xml:space="preserve">От 13.03.2017   г. № </w:t>
      </w:r>
      <w:r w:rsidR="003E7E29" w:rsidRPr="009468CA">
        <w:rPr>
          <w:sz w:val="26"/>
          <w:szCs w:val="26"/>
        </w:rPr>
        <w:t>6</w:t>
      </w:r>
      <w:r w:rsidRPr="009468CA">
        <w:rPr>
          <w:sz w:val="26"/>
          <w:szCs w:val="26"/>
        </w:rPr>
        <w:t xml:space="preserve"> </w:t>
      </w:r>
    </w:p>
    <w:p w:rsidR="00C36648" w:rsidRPr="009468CA" w:rsidRDefault="00C36648">
      <w:pPr>
        <w:autoSpaceDE w:val="0"/>
        <w:jc w:val="center"/>
        <w:rPr>
          <w:b/>
          <w:bCs/>
          <w:sz w:val="26"/>
          <w:szCs w:val="26"/>
        </w:rPr>
      </w:pPr>
    </w:p>
    <w:p w:rsidR="00C36648" w:rsidRPr="009468CA" w:rsidRDefault="00D42BB0">
      <w:pPr>
        <w:autoSpaceDE w:val="0"/>
        <w:jc w:val="center"/>
        <w:rPr>
          <w:b/>
          <w:bCs/>
          <w:sz w:val="26"/>
          <w:szCs w:val="26"/>
        </w:rPr>
      </w:pPr>
      <w:r w:rsidRPr="009468CA">
        <w:rPr>
          <w:b/>
          <w:bCs/>
          <w:sz w:val="26"/>
          <w:szCs w:val="26"/>
        </w:rPr>
        <w:t xml:space="preserve">Административный регламент по осуществлению </w:t>
      </w:r>
      <w:proofErr w:type="gramStart"/>
      <w:r w:rsidRPr="009468CA">
        <w:rPr>
          <w:b/>
          <w:bCs/>
          <w:sz w:val="26"/>
          <w:szCs w:val="26"/>
        </w:rPr>
        <w:t>муниципального</w:t>
      </w:r>
      <w:proofErr w:type="gramEnd"/>
    </w:p>
    <w:p w:rsidR="00C36648" w:rsidRPr="009468CA" w:rsidRDefault="00D42BB0">
      <w:pPr>
        <w:autoSpaceDE w:val="0"/>
        <w:jc w:val="center"/>
        <w:rPr>
          <w:b/>
          <w:bCs/>
          <w:sz w:val="26"/>
          <w:szCs w:val="26"/>
        </w:rPr>
      </w:pPr>
      <w:r w:rsidRPr="009468CA">
        <w:rPr>
          <w:b/>
          <w:bCs/>
          <w:sz w:val="26"/>
          <w:szCs w:val="26"/>
        </w:rPr>
        <w:t>контроля в области торговой деятельности</w:t>
      </w:r>
    </w:p>
    <w:p w:rsidR="00C36648" w:rsidRPr="009468CA" w:rsidRDefault="00D42BB0">
      <w:pPr>
        <w:numPr>
          <w:ilvl w:val="0"/>
          <w:numId w:val="2"/>
        </w:numPr>
        <w:autoSpaceDE w:val="0"/>
        <w:jc w:val="center"/>
        <w:rPr>
          <w:b/>
          <w:bCs/>
          <w:sz w:val="26"/>
          <w:szCs w:val="26"/>
        </w:rPr>
      </w:pPr>
      <w:r w:rsidRPr="009468CA">
        <w:rPr>
          <w:b/>
          <w:bCs/>
          <w:sz w:val="26"/>
          <w:szCs w:val="26"/>
        </w:rPr>
        <w:t>Общие положения</w:t>
      </w:r>
    </w:p>
    <w:p w:rsidR="00C36648" w:rsidRPr="009468CA" w:rsidRDefault="00D42BB0">
      <w:pPr>
        <w:autoSpaceDE w:val="0"/>
        <w:ind w:firstLine="709"/>
        <w:jc w:val="both"/>
        <w:rPr>
          <w:sz w:val="26"/>
          <w:szCs w:val="26"/>
        </w:rPr>
      </w:pPr>
      <w:r w:rsidRPr="009468CA">
        <w:rPr>
          <w:sz w:val="26"/>
          <w:szCs w:val="26"/>
        </w:rPr>
        <w:t xml:space="preserve">1.1. Административный регламент предоставления администрацией муниципальной услуги  «Осуществление муниципального контроля в области торговой деятельности»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при предоставлении муниципальной услуги. </w:t>
      </w:r>
    </w:p>
    <w:p w:rsidR="00C36648" w:rsidRPr="009468CA" w:rsidRDefault="00D42BB0">
      <w:pPr>
        <w:autoSpaceDE w:val="0"/>
        <w:ind w:firstLine="709"/>
        <w:jc w:val="both"/>
        <w:rPr>
          <w:sz w:val="26"/>
          <w:szCs w:val="26"/>
        </w:rPr>
      </w:pPr>
      <w:r w:rsidRPr="009468CA">
        <w:rPr>
          <w:sz w:val="26"/>
          <w:szCs w:val="26"/>
        </w:rPr>
        <w:t xml:space="preserve">1.2. Исполнителем муниципальной услуги по осуществлению муниципального контроля в области торговой деятельности (далее – муниципальная услуга) является Администрация </w:t>
      </w:r>
      <w:r w:rsidR="003E7E29" w:rsidRPr="009468CA">
        <w:rPr>
          <w:sz w:val="26"/>
          <w:szCs w:val="26"/>
        </w:rPr>
        <w:t>Николаевского</w:t>
      </w:r>
      <w:r w:rsidRPr="009468CA">
        <w:rPr>
          <w:sz w:val="26"/>
          <w:szCs w:val="26"/>
        </w:rPr>
        <w:t xml:space="preserve"> муниципального образования (далее – Администрация).</w:t>
      </w:r>
    </w:p>
    <w:p w:rsidR="00C36648" w:rsidRPr="009468CA" w:rsidRDefault="00D42BB0">
      <w:pPr>
        <w:autoSpaceDE w:val="0"/>
        <w:ind w:firstLine="709"/>
        <w:jc w:val="both"/>
        <w:rPr>
          <w:sz w:val="26"/>
          <w:szCs w:val="26"/>
        </w:rPr>
      </w:pPr>
      <w:r w:rsidRPr="009468CA">
        <w:rPr>
          <w:sz w:val="26"/>
          <w:szCs w:val="26"/>
        </w:rPr>
        <w:t>1.2.1.Услуга муниципального контроля в области торговой деятельности осуществляется  специалистами Администрации. Специалисты 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36648" w:rsidRPr="009468CA" w:rsidRDefault="00D42BB0">
      <w:pPr>
        <w:autoSpaceDE w:val="0"/>
        <w:ind w:firstLine="709"/>
        <w:jc w:val="both"/>
        <w:rPr>
          <w:sz w:val="26"/>
          <w:szCs w:val="26"/>
        </w:rPr>
      </w:pPr>
      <w:r w:rsidRPr="009468CA">
        <w:rPr>
          <w:sz w:val="26"/>
          <w:szCs w:val="26"/>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C36648" w:rsidRPr="009468CA" w:rsidRDefault="00D42BB0">
      <w:pPr>
        <w:autoSpaceDE w:val="0"/>
        <w:ind w:firstLine="709"/>
        <w:jc w:val="both"/>
        <w:rPr>
          <w:b/>
          <w:sz w:val="26"/>
          <w:szCs w:val="26"/>
        </w:rPr>
      </w:pPr>
      <w:r w:rsidRPr="009468CA">
        <w:rPr>
          <w:sz w:val="26"/>
          <w:szCs w:val="26"/>
        </w:rPr>
        <w:t xml:space="preserve">1.3. </w:t>
      </w:r>
      <w:r w:rsidRPr="009468CA">
        <w:rPr>
          <w:b/>
          <w:sz w:val="26"/>
          <w:szCs w:val="26"/>
        </w:rPr>
        <w:t>Перечень нормативных правовых актов, регулирующих исполнение муниципальной услуги:</w:t>
      </w:r>
    </w:p>
    <w:p w:rsidR="00C36648" w:rsidRPr="009468CA" w:rsidRDefault="00D42BB0">
      <w:pPr>
        <w:autoSpaceDE w:val="0"/>
        <w:ind w:firstLine="709"/>
        <w:jc w:val="both"/>
        <w:rPr>
          <w:sz w:val="26"/>
          <w:szCs w:val="26"/>
        </w:rPr>
      </w:pPr>
      <w:r w:rsidRPr="009468CA">
        <w:rPr>
          <w:sz w:val="26"/>
          <w:szCs w:val="26"/>
        </w:rPr>
        <w:t>1.3.1. Кодекс Российской Федерации об административных правонарушениях;</w:t>
      </w:r>
    </w:p>
    <w:p w:rsidR="00C36648" w:rsidRPr="009468CA" w:rsidRDefault="00D42BB0">
      <w:pPr>
        <w:autoSpaceDE w:val="0"/>
        <w:ind w:firstLine="709"/>
        <w:jc w:val="both"/>
        <w:rPr>
          <w:sz w:val="26"/>
          <w:szCs w:val="26"/>
        </w:rPr>
      </w:pPr>
      <w:r w:rsidRPr="009468CA">
        <w:rPr>
          <w:sz w:val="26"/>
          <w:szCs w:val="26"/>
        </w:rPr>
        <w:t>1.3.2. Федеральный закон от 6 октября 2003 года № 131-ФЗ «Об общих принципах организации местного самоуправления в Российской Федерации»;</w:t>
      </w:r>
    </w:p>
    <w:p w:rsidR="00C36648" w:rsidRPr="009468CA" w:rsidRDefault="00D42BB0">
      <w:pPr>
        <w:autoSpaceDE w:val="0"/>
        <w:ind w:firstLine="709"/>
        <w:jc w:val="both"/>
        <w:rPr>
          <w:sz w:val="26"/>
          <w:szCs w:val="26"/>
        </w:rPr>
      </w:pPr>
      <w:r w:rsidRPr="009468CA">
        <w:rPr>
          <w:sz w:val="26"/>
          <w:szCs w:val="26"/>
        </w:rPr>
        <w:t>1.3.3. Федеральный закон от 30 декабря 2006 года № 271-ФЗ «О розничных рынках и о внесении изменений в Трудовой кодекс Российской Федерации»;</w:t>
      </w:r>
    </w:p>
    <w:p w:rsidR="00C36648" w:rsidRPr="009468CA" w:rsidRDefault="00D42BB0">
      <w:pPr>
        <w:autoSpaceDE w:val="0"/>
        <w:ind w:firstLine="709"/>
        <w:jc w:val="both"/>
        <w:rPr>
          <w:sz w:val="26"/>
          <w:szCs w:val="26"/>
        </w:rPr>
      </w:pPr>
      <w:r w:rsidRPr="009468CA">
        <w:rPr>
          <w:sz w:val="26"/>
          <w:szCs w:val="26"/>
        </w:rPr>
        <w:t>1.3.4.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C36648" w:rsidRPr="009468CA" w:rsidRDefault="00D42BB0">
      <w:pPr>
        <w:autoSpaceDE w:val="0"/>
        <w:ind w:firstLine="709"/>
        <w:jc w:val="both"/>
        <w:rPr>
          <w:sz w:val="26"/>
          <w:szCs w:val="26"/>
        </w:rPr>
      </w:pPr>
      <w:r w:rsidRPr="009468CA">
        <w:rPr>
          <w:sz w:val="26"/>
          <w:szCs w:val="26"/>
        </w:rPr>
        <w:t>1.3.5. Федеральный закон от 28 декабря 2009 года № 381-ФЗ «Об основах государственного регулирования торговой деятельности в Российской Федерации»;</w:t>
      </w:r>
    </w:p>
    <w:p w:rsidR="00C36648" w:rsidRPr="009468CA" w:rsidRDefault="00D42BB0">
      <w:pPr>
        <w:autoSpaceDE w:val="0"/>
        <w:ind w:firstLine="709"/>
        <w:jc w:val="both"/>
        <w:rPr>
          <w:sz w:val="26"/>
          <w:szCs w:val="26"/>
        </w:rPr>
      </w:pPr>
      <w:r w:rsidRPr="009468CA">
        <w:rPr>
          <w:sz w:val="26"/>
          <w:szCs w:val="26"/>
        </w:rPr>
        <w:t>1.3.6. Федеральный закон от 02.05.2006 № 59-ФЗ "О порядке рассмотрения обращений граждан Российской Федерации";</w:t>
      </w:r>
    </w:p>
    <w:p w:rsidR="00C36648" w:rsidRPr="009468CA" w:rsidRDefault="00D42BB0">
      <w:pPr>
        <w:autoSpaceDE w:val="0"/>
        <w:ind w:firstLine="709"/>
        <w:jc w:val="both"/>
        <w:rPr>
          <w:sz w:val="26"/>
          <w:szCs w:val="26"/>
        </w:rPr>
      </w:pPr>
      <w:r w:rsidRPr="009468CA">
        <w:rPr>
          <w:sz w:val="26"/>
          <w:szCs w:val="26"/>
        </w:rPr>
        <w:t>1.3.7. Закон РФ от 07.02.1992 г. № 2300-1 «О защите прав потребителей»;</w:t>
      </w:r>
    </w:p>
    <w:p w:rsidR="00C36648" w:rsidRPr="009468CA" w:rsidRDefault="00D42BB0">
      <w:pPr>
        <w:autoSpaceDE w:val="0"/>
        <w:ind w:firstLine="709"/>
        <w:jc w:val="both"/>
        <w:rPr>
          <w:sz w:val="26"/>
          <w:szCs w:val="26"/>
        </w:rPr>
      </w:pPr>
      <w:r w:rsidRPr="009468CA">
        <w:rPr>
          <w:sz w:val="26"/>
          <w:szCs w:val="26"/>
        </w:rPr>
        <w:t xml:space="preserve">1.3.8.Постановление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9468CA">
        <w:rPr>
          <w:sz w:val="26"/>
          <w:szCs w:val="26"/>
        </w:rPr>
        <w:t>контроля ежегодных планов проведения плановых проверок юридических лиц</w:t>
      </w:r>
      <w:proofErr w:type="gramEnd"/>
      <w:r w:rsidRPr="009468CA">
        <w:rPr>
          <w:sz w:val="26"/>
          <w:szCs w:val="26"/>
        </w:rPr>
        <w:t xml:space="preserve"> и индивидуальных предпринимателей";</w:t>
      </w:r>
    </w:p>
    <w:p w:rsidR="00C36648" w:rsidRPr="009468CA" w:rsidRDefault="00D42BB0">
      <w:pPr>
        <w:autoSpaceDE w:val="0"/>
        <w:ind w:firstLine="709"/>
        <w:jc w:val="both"/>
        <w:rPr>
          <w:sz w:val="26"/>
          <w:szCs w:val="26"/>
        </w:rPr>
      </w:pPr>
      <w:r w:rsidRPr="009468CA">
        <w:rPr>
          <w:sz w:val="26"/>
          <w:szCs w:val="26"/>
        </w:rPr>
        <w:lastRenderedPageBreak/>
        <w:t>1.3.9. 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C36648" w:rsidRPr="009468CA" w:rsidRDefault="00D42BB0">
      <w:pPr>
        <w:autoSpaceDE w:val="0"/>
        <w:ind w:firstLine="709"/>
        <w:jc w:val="both"/>
        <w:rPr>
          <w:sz w:val="26"/>
          <w:szCs w:val="26"/>
        </w:rPr>
      </w:pPr>
      <w:r w:rsidRPr="009468CA">
        <w:rPr>
          <w:sz w:val="26"/>
          <w:szCs w:val="26"/>
        </w:rPr>
        <w:t>1.3.10. Постановление Правительства Российской Федерации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C36648" w:rsidRPr="009468CA" w:rsidRDefault="00D42BB0">
      <w:pPr>
        <w:autoSpaceDE w:val="0"/>
        <w:ind w:firstLine="709"/>
        <w:jc w:val="both"/>
        <w:rPr>
          <w:sz w:val="26"/>
          <w:szCs w:val="26"/>
        </w:rPr>
      </w:pPr>
      <w:r w:rsidRPr="009468CA">
        <w:rPr>
          <w:sz w:val="26"/>
          <w:szCs w:val="26"/>
        </w:rPr>
        <w:t>1.3.11.Приказ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6648" w:rsidRPr="009468CA" w:rsidRDefault="00D42BB0">
      <w:pPr>
        <w:autoSpaceDE w:val="0"/>
        <w:ind w:firstLine="709"/>
        <w:jc w:val="both"/>
        <w:rPr>
          <w:sz w:val="26"/>
          <w:szCs w:val="26"/>
        </w:rPr>
      </w:pPr>
      <w:r w:rsidRPr="009468CA">
        <w:rPr>
          <w:sz w:val="26"/>
          <w:szCs w:val="26"/>
        </w:rPr>
        <w:t xml:space="preserve">1.3.12.Приказ Генерального прокурора Российской Федерации </w:t>
      </w:r>
      <w:proofErr w:type="gramStart"/>
      <w:r w:rsidRPr="009468CA">
        <w:rPr>
          <w:sz w:val="26"/>
          <w:szCs w:val="26"/>
        </w:rPr>
        <w:t>от</w:t>
      </w:r>
      <w:proofErr w:type="gramEnd"/>
    </w:p>
    <w:p w:rsidR="00C36648" w:rsidRPr="009468CA" w:rsidRDefault="00D42BB0">
      <w:pPr>
        <w:autoSpaceDE w:val="0"/>
        <w:ind w:firstLine="709"/>
        <w:jc w:val="both"/>
        <w:rPr>
          <w:sz w:val="26"/>
          <w:szCs w:val="26"/>
        </w:rPr>
      </w:pPr>
      <w:r w:rsidRPr="009468CA">
        <w:rPr>
          <w:sz w:val="26"/>
          <w:szCs w:val="26"/>
        </w:rPr>
        <w:t>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6648" w:rsidRPr="009468CA" w:rsidRDefault="00D42BB0">
      <w:pPr>
        <w:autoSpaceDE w:val="0"/>
        <w:ind w:firstLine="709"/>
        <w:jc w:val="both"/>
        <w:rPr>
          <w:sz w:val="26"/>
          <w:szCs w:val="26"/>
        </w:rPr>
      </w:pPr>
      <w:r w:rsidRPr="009468CA">
        <w:rPr>
          <w:sz w:val="26"/>
          <w:szCs w:val="26"/>
        </w:rPr>
        <w:t>1.3.13. Закон Саратовской области от 29.07.2009 г. № 104-ЗСО «Об административных правонарушениях в Саратовской области»;</w:t>
      </w:r>
    </w:p>
    <w:p w:rsidR="00C36648" w:rsidRPr="009468CA" w:rsidRDefault="00D42BB0">
      <w:pPr>
        <w:autoSpaceDE w:val="0"/>
        <w:ind w:firstLine="709"/>
        <w:jc w:val="both"/>
        <w:rPr>
          <w:sz w:val="26"/>
          <w:szCs w:val="26"/>
        </w:rPr>
      </w:pPr>
      <w:r w:rsidRPr="009468CA">
        <w:rPr>
          <w:sz w:val="26"/>
          <w:szCs w:val="26"/>
        </w:rPr>
        <w:t>1.3.14. Закон Саратовской области от 25.04.2007 г. № 63-ЗСО «Об отдельных вопросах организации розничных рынках на территории Саратовской области»;</w:t>
      </w:r>
    </w:p>
    <w:p w:rsidR="00C36648" w:rsidRPr="009468CA" w:rsidRDefault="00D42BB0">
      <w:pPr>
        <w:numPr>
          <w:ilvl w:val="2"/>
          <w:numId w:val="2"/>
        </w:numPr>
        <w:autoSpaceDE w:val="0"/>
        <w:jc w:val="both"/>
        <w:rPr>
          <w:sz w:val="26"/>
          <w:szCs w:val="26"/>
        </w:rPr>
      </w:pPr>
      <w:r w:rsidRPr="009468CA">
        <w:rPr>
          <w:sz w:val="26"/>
          <w:szCs w:val="26"/>
        </w:rPr>
        <w:t>Приказ министерства экономического развития  и инвестиционной политики Саратовской области от 25.09.2013 года № 2839 «О Порядке разработки и утверждения схемы нестационарных торговых объектов»</w:t>
      </w:r>
    </w:p>
    <w:p w:rsidR="00C36648" w:rsidRPr="009468CA" w:rsidRDefault="00D42BB0">
      <w:pPr>
        <w:numPr>
          <w:ilvl w:val="2"/>
          <w:numId w:val="2"/>
        </w:numPr>
        <w:autoSpaceDE w:val="0"/>
        <w:jc w:val="both"/>
        <w:rPr>
          <w:sz w:val="26"/>
          <w:szCs w:val="26"/>
        </w:rPr>
      </w:pPr>
      <w:r w:rsidRPr="009468CA">
        <w:rPr>
          <w:sz w:val="26"/>
          <w:szCs w:val="26"/>
        </w:rPr>
        <w:t xml:space="preserve">Устав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autoSpaceDE w:val="0"/>
        <w:ind w:firstLine="709"/>
        <w:jc w:val="both"/>
        <w:rPr>
          <w:b/>
          <w:sz w:val="26"/>
          <w:szCs w:val="26"/>
        </w:rPr>
      </w:pPr>
      <w:r w:rsidRPr="009468CA">
        <w:rPr>
          <w:sz w:val="26"/>
          <w:szCs w:val="26"/>
        </w:rPr>
        <w:t xml:space="preserve">1.4. </w:t>
      </w:r>
      <w:r w:rsidRPr="009468CA">
        <w:rPr>
          <w:b/>
          <w:sz w:val="26"/>
          <w:szCs w:val="26"/>
        </w:rPr>
        <w:t>Предметом муниципального контроля в области торговой деятельности является:</w:t>
      </w:r>
    </w:p>
    <w:p w:rsidR="00C36648" w:rsidRPr="009468CA" w:rsidRDefault="00D42BB0">
      <w:pPr>
        <w:autoSpaceDE w:val="0"/>
        <w:ind w:firstLine="709"/>
        <w:jc w:val="both"/>
        <w:rPr>
          <w:sz w:val="26"/>
          <w:szCs w:val="26"/>
        </w:rPr>
      </w:pPr>
      <w:r w:rsidRPr="009468CA">
        <w:rPr>
          <w:sz w:val="26"/>
          <w:szCs w:val="26"/>
        </w:rPr>
        <w:t>1.4.1. Проверка соблюдения юридическими лицами и индивидуальными предпринимателями требований, установленных федеральными, региональными и муниципальными правовыми актами, в сферах:</w:t>
      </w:r>
    </w:p>
    <w:p w:rsidR="00C36648" w:rsidRPr="009468CA" w:rsidRDefault="00D42BB0">
      <w:pPr>
        <w:autoSpaceDE w:val="0"/>
        <w:ind w:firstLine="709"/>
        <w:jc w:val="both"/>
        <w:rPr>
          <w:sz w:val="26"/>
          <w:szCs w:val="26"/>
        </w:rPr>
      </w:pPr>
      <w:r w:rsidRPr="009468CA">
        <w:rPr>
          <w:sz w:val="26"/>
          <w:szCs w:val="26"/>
        </w:rPr>
        <w:t>1.4.1.1. организации розничных рынков;</w:t>
      </w:r>
    </w:p>
    <w:p w:rsidR="00C36648" w:rsidRPr="009468CA" w:rsidRDefault="00D42BB0">
      <w:pPr>
        <w:autoSpaceDE w:val="0"/>
        <w:ind w:firstLine="709"/>
        <w:jc w:val="both"/>
        <w:rPr>
          <w:sz w:val="26"/>
          <w:szCs w:val="26"/>
        </w:rPr>
      </w:pPr>
      <w:r w:rsidRPr="009468CA">
        <w:rPr>
          <w:sz w:val="26"/>
          <w:szCs w:val="26"/>
        </w:rPr>
        <w:t>1.4.1.2. размещения нестационарных торговых объектов.</w:t>
      </w:r>
    </w:p>
    <w:p w:rsidR="00C36648" w:rsidRPr="009468CA" w:rsidRDefault="00D42BB0">
      <w:pPr>
        <w:autoSpaceDE w:val="0"/>
        <w:ind w:firstLine="709"/>
        <w:jc w:val="both"/>
        <w:rPr>
          <w:sz w:val="26"/>
          <w:szCs w:val="26"/>
        </w:rPr>
      </w:pPr>
      <w:r w:rsidRPr="009468CA">
        <w:rPr>
          <w:sz w:val="26"/>
          <w:szCs w:val="26"/>
        </w:rPr>
        <w:t>1.4.2. Проверка соблюдения требований к организации мелкорозничной торговли.</w:t>
      </w:r>
    </w:p>
    <w:p w:rsidR="00C36648" w:rsidRPr="009468CA" w:rsidRDefault="00D42BB0">
      <w:pPr>
        <w:autoSpaceDE w:val="0"/>
        <w:ind w:firstLine="709"/>
        <w:jc w:val="both"/>
        <w:rPr>
          <w:b/>
          <w:sz w:val="26"/>
          <w:szCs w:val="26"/>
        </w:rPr>
      </w:pPr>
      <w:r w:rsidRPr="009468CA">
        <w:rPr>
          <w:sz w:val="26"/>
          <w:szCs w:val="26"/>
        </w:rPr>
        <w:t xml:space="preserve">1.5. </w:t>
      </w:r>
      <w:r w:rsidRPr="009468CA">
        <w:rPr>
          <w:b/>
          <w:sz w:val="26"/>
          <w:szCs w:val="26"/>
        </w:rPr>
        <w:t>Предметом проверки при осуществлении муниципального контроля является:</w:t>
      </w:r>
    </w:p>
    <w:p w:rsidR="00C36648" w:rsidRPr="009468CA" w:rsidRDefault="00D42BB0">
      <w:pPr>
        <w:autoSpaceDE w:val="0"/>
        <w:ind w:firstLine="709"/>
        <w:jc w:val="both"/>
        <w:rPr>
          <w:sz w:val="26"/>
          <w:szCs w:val="26"/>
        </w:rPr>
      </w:pPr>
      <w:r w:rsidRPr="009468CA">
        <w:rPr>
          <w:sz w:val="26"/>
          <w:szCs w:val="26"/>
        </w:rPr>
        <w:t xml:space="preserve">1.5.1. В сфере размещения нестационарных торговых объектов </w:t>
      </w:r>
      <w:proofErr w:type="gramStart"/>
      <w:r w:rsidRPr="009468CA">
        <w:rPr>
          <w:sz w:val="26"/>
          <w:szCs w:val="26"/>
        </w:rPr>
        <w:t>–с</w:t>
      </w:r>
      <w:proofErr w:type="gramEnd"/>
      <w:r w:rsidRPr="009468CA">
        <w:rPr>
          <w:sz w:val="26"/>
          <w:szCs w:val="26"/>
        </w:rPr>
        <w:t>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C36648" w:rsidRPr="009468CA" w:rsidRDefault="00D42BB0">
      <w:pPr>
        <w:autoSpaceDE w:val="0"/>
        <w:ind w:firstLine="709"/>
        <w:jc w:val="both"/>
        <w:rPr>
          <w:sz w:val="26"/>
          <w:szCs w:val="26"/>
        </w:rPr>
      </w:pPr>
      <w:r w:rsidRPr="009468CA">
        <w:rPr>
          <w:sz w:val="26"/>
          <w:szCs w:val="26"/>
        </w:rPr>
        <w:t xml:space="preserve">1.5.2. </w:t>
      </w:r>
      <w:proofErr w:type="gramStart"/>
      <w:r w:rsidRPr="009468CA">
        <w:rPr>
          <w:sz w:val="26"/>
          <w:szCs w:val="26"/>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C36648" w:rsidRPr="009468CA" w:rsidRDefault="00D42BB0">
      <w:pPr>
        <w:autoSpaceDE w:val="0"/>
        <w:ind w:firstLine="709"/>
        <w:jc w:val="both"/>
        <w:rPr>
          <w:sz w:val="26"/>
          <w:szCs w:val="26"/>
        </w:rPr>
      </w:pPr>
      <w:r w:rsidRPr="009468CA">
        <w:rPr>
          <w:sz w:val="26"/>
          <w:szCs w:val="26"/>
        </w:rPr>
        <w:t>1.5.2.1. о месторасположении розничного рынка;</w:t>
      </w:r>
    </w:p>
    <w:p w:rsidR="00C36648" w:rsidRPr="009468CA" w:rsidRDefault="00D42BB0">
      <w:pPr>
        <w:autoSpaceDE w:val="0"/>
        <w:ind w:firstLine="709"/>
        <w:jc w:val="both"/>
        <w:rPr>
          <w:sz w:val="26"/>
          <w:szCs w:val="26"/>
        </w:rPr>
      </w:pPr>
      <w:r w:rsidRPr="009468CA">
        <w:rPr>
          <w:sz w:val="26"/>
          <w:szCs w:val="26"/>
        </w:rPr>
        <w:t>1.5.2.2. о сроке действия разрешения на право организации розничного рынка; месторасположение розничного рынка;</w:t>
      </w:r>
    </w:p>
    <w:p w:rsidR="00C36648" w:rsidRPr="009468CA" w:rsidRDefault="00D42BB0">
      <w:pPr>
        <w:autoSpaceDE w:val="0"/>
        <w:ind w:firstLine="709"/>
        <w:jc w:val="both"/>
        <w:rPr>
          <w:sz w:val="26"/>
          <w:szCs w:val="26"/>
        </w:rPr>
      </w:pPr>
      <w:r w:rsidRPr="009468CA">
        <w:rPr>
          <w:sz w:val="26"/>
          <w:szCs w:val="26"/>
        </w:rPr>
        <w:t>1.5.2.3. о типе розничного рынка;</w:t>
      </w:r>
    </w:p>
    <w:p w:rsidR="00C36648" w:rsidRPr="009468CA" w:rsidRDefault="00D42BB0">
      <w:pPr>
        <w:autoSpaceDE w:val="0"/>
        <w:ind w:firstLine="709"/>
        <w:jc w:val="both"/>
        <w:rPr>
          <w:sz w:val="26"/>
          <w:szCs w:val="26"/>
        </w:rPr>
      </w:pPr>
      <w:r w:rsidRPr="009468CA">
        <w:rPr>
          <w:sz w:val="26"/>
          <w:szCs w:val="26"/>
        </w:rPr>
        <w:lastRenderedPageBreak/>
        <w:t>1.5.2.4. 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C36648" w:rsidRPr="009468CA" w:rsidRDefault="00D42BB0">
      <w:pPr>
        <w:autoSpaceDE w:val="0"/>
        <w:ind w:firstLine="709"/>
        <w:jc w:val="both"/>
        <w:rPr>
          <w:sz w:val="26"/>
          <w:szCs w:val="26"/>
        </w:rPr>
      </w:pPr>
      <w:r w:rsidRPr="009468CA">
        <w:rPr>
          <w:sz w:val="26"/>
          <w:szCs w:val="26"/>
        </w:rPr>
        <w:t>1.5.3. В сфере организации мелкорозничной торговли – выявление административных правонарушений.</w:t>
      </w:r>
    </w:p>
    <w:p w:rsidR="00C36648" w:rsidRPr="009468CA" w:rsidRDefault="00D42BB0">
      <w:pPr>
        <w:autoSpaceDE w:val="0"/>
        <w:ind w:firstLine="709"/>
        <w:jc w:val="both"/>
        <w:rPr>
          <w:b/>
          <w:sz w:val="26"/>
          <w:szCs w:val="26"/>
        </w:rPr>
      </w:pPr>
      <w:r w:rsidRPr="009468CA">
        <w:rPr>
          <w:sz w:val="26"/>
          <w:szCs w:val="26"/>
        </w:rPr>
        <w:t>1.6.</w:t>
      </w:r>
      <w:r w:rsidRPr="009468CA">
        <w:rPr>
          <w:b/>
          <w:sz w:val="26"/>
          <w:szCs w:val="26"/>
        </w:rPr>
        <w:t xml:space="preserve"> Обязанности должностных лиц Администрации при проведении проверки:</w:t>
      </w:r>
    </w:p>
    <w:p w:rsidR="00C36648" w:rsidRPr="009468CA" w:rsidRDefault="00D42BB0">
      <w:pPr>
        <w:autoSpaceDE w:val="0"/>
        <w:ind w:firstLine="709"/>
        <w:jc w:val="both"/>
        <w:rPr>
          <w:sz w:val="26"/>
          <w:szCs w:val="26"/>
        </w:rPr>
      </w:pPr>
      <w:r w:rsidRPr="009468CA">
        <w:rPr>
          <w:sz w:val="26"/>
          <w:szCs w:val="26"/>
        </w:rPr>
        <w:t>1.6.1. В сфере организации розничных рынков и размещении нестационарных торговых объектов:</w:t>
      </w:r>
    </w:p>
    <w:p w:rsidR="00C36648" w:rsidRPr="009468CA" w:rsidRDefault="00D42BB0">
      <w:pPr>
        <w:autoSpaceDE w:val="0"/>
        <w:ind w:firstLine="709"/>
        <w:jc w:val="both"/>
        <w:rPr>
          <w:sz w:val="26"/>
          <w:szCs w:val="26"/>
        </w:rPr>
      </w:pPr>
      <w:proofErr w:type="gramStart"/>
      <w:r w:rsidRPr="009468CA">
        <w:rPr>
          <w:sz w:val="26"/>
          <w:szCs w:val="26"/>
        </w:rPr>
        <w:t>1.6.1.1.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36648" w:rsidRPr="009468CA" w:rsidRDefault="00D42BB0">
      <w:pPr>
        <w:autoSpaceDE w:val="0"/>
        <w:ind w:firstLine="709"/>
        <w:jc w:val="both"/>
        <w:rPr>
          <w:sz w:val="26"/>
          <w:szCs w:val="26"/>
        </w:rPr>
      </w:pPr>
      <w:r w:rsidRPr="009468CA">
        <w:rPr>
          <w:sz w:val="26"/>
          <w:szCs w:val="26"/>
        </w:rPr>
        <w:t>1.6.1.2.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C36648" w:rsidRPr="009468CA" w:rsidRDefault="00D42BB0">
      <w:pPr>
        <w:autoSpaceDE w:val="0"/>
        <w:ind w:firstLine="709"/>
        <w:jc w:val="both"/>
        <w:rPr>
          <w:sz w:val="26"/>
          <w:szCs w:val="26"/>
        </w:rPr>
      </w:pPr>
      <w:r w:rsidRPr="009468CA">
        <w:rPr>
          <w:sz w:val="26"/>
          <w:szCs w:val="26"/>
        </w:rPr>
        <w:t xml:space="preserve">1.6.1.3. проводить проверку на основании распоряжения Главы Администрации </w:t>
      </w:r>
      <w:r w:rsidR="003E7E29" w:rsidRPr="009468CA">
        <w:rPr>
          <w:sz w:val="26"/>
          <w:szCs w:val="26"/>
        </w:rPr>
        <w:t>Николаевского</w:t>
      </w:r>
      <w:r w:rsidRPr="009468CA">
        <w:rPr>
          <w:sz w:val="26"/>
          <w:szCs w:val="26"/>
        </w:rPr>
        <w:t xml:space="preserve"> муниципального образования о ее проведении (далее </w:t>
      </w:r>
      <w:proofErr w:type="gramStart"/>
      <w:r w:rsidRPr="009468CA">
        <w:rPr>
          <w:sz w:val="26"/>
          <w:szCs w:val="26"/>
        </w:rPr>
        <w:t>-р</w:t>
      </w:r>
      <w:proofErr w:type="gramEnd"/>
      <w:r w:rsidRPr="009468CA">
        <w:rPr>
          <w:sz w:val="26"/>
          <w:szCs w:val="26"/>
        </w:rPr>
        <w:t>аспоряжение) в соответствии с ее назначением;</w:t>
      </w:r>
    </w:p>
    <w:p w:rsidR="00C36648" w:rsidRPr="009468CA" w:rsidRDefault="00D42BB0">
      <w:pPr>
        <w:autoSpaceDE w:val="0"/>
        <w:ind w:firstLine="709"/>
        <w:jc w:val="both"/>
        <w:rPr>
          <w:sz w:val="26"/>
          <w:szCs w:val="26"/>
        </w:rPr>
      </w:pPr>
      <w:proofErr w:type="gramStart"/>
      <w:r w:rsidRPr="009468CA">
        <w:rPr>
          <w:sz w:val="26"/>
          <w:szCs w:val="26"/>
        </w:rPr>
        <w:t>1.6.1.4.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36648" w:rsidRPr="009468CA" w:rsidRDefault="00D42BB0">
      <w:pPr>
        <w:autoSpaceDE w:val="0"/>
        <w:ind w:firstLine="709"/>
        <w:jc w:val="both"/>
        <w:rPr>
          <w:sz w:val="26"/>
          <w:szCs w:val="26"/>
        </w:rPr>
      </w:pPr>
      <w:r w:rsidRPr="009468CA">
        <w:rPr>
          <w:sz w:val="26"/>
          <w:szCs w:val="26"/>
        </w:rPr>
        <w:t>1.6.1.5.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6648" w:rsidRPr="009468CA" w:rsidRDefault="00D42BB0">
      <w:pPr>
        <w:autoSpaceDE w:val="0"/>
        <w:ind w:firstLine="709"/>
        <w:jc w:val="both"/>
        <w:rPr>
          <w:sz w:val="26"/>
          <w:szCs w:val="26"/>
        </w:rPr>
      </w:pPr>
      <w:r w:rsidRPr="009468CA">
        <w:rPr>
          <w:sz w:val="26"/>
          <w:szCs w:val="26"/>
        </w:rPr>
        <w:t>1.6.1.6.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36648" w:rsidRPr="009468CA" w:rsidRDefault="00D42BB0">
      <w:pPr>
        <w:autoSpaceDE w:val="0"/>
        <w:ind w:firstLine="709"/>
        <w:jc w:val="both"/>
        <w:rPr>
          <w:sz w:val="26"/>
          <w:szCs w:val="26"/>
        </w:rPr>
      </w:pPr>
      <w:r w:rsidRPr="009468CA">
        <w:rPr>
          <w:sz w:val="26"/>
          <w:szCs w:val="26"/>
        </w:rPr>
        <w:t>1.6.1.7.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36648" w:rsidRPr="009468CA" w:rsidRDefault="00D42BB0">
      <w:pPr>
        <w:autoSpaceDE w:val="0"/>
        <w:ind w:firstLine="709"/>
        <w:jc w:val="both"/>
        <w:rPr>
          <w:sz w:val="26"/>
          <w:szCs w:val="26"/>
        </w:rPr>
      </w:pPr>
      <w:proofErr w:type="gramStart"/>
      <w:r w:rsidRPr="009468CA">
        <w:rPr>
          <w:sz w:val="26"/>
          <w:szCs w:val="26"/>
        </w:rPr>
        <w:t>1.6.1.8.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36648" w:rsidRPr="009468CA" w:rsidRDefault="00D42BB0">
      <w:pPr>
        <w:autoSpaceDE w:val="0"/>
        <w:ind w:firstLine="709"/>
        <w:jc w:val="both"/>
        <w:rPr>
          <w:sz w:val="26"/>
          <w:szCs w:val="26"/>
        </w:rPr>
      </w:pPr>
      <w:r w:rsidRPr="009468CA">
        <w:rPr>
          <w:sz w:val="26"/>
          <w:szCs w:val="26"/>
        </w:rPr>
        <w:t>1.6.1.9.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C36648" w:rsidRPr="009468CA" w:rsidRDefault="00D42BB0">
      <w:pPr>
        <w:autoSpaceDE w:val="0"/>
        <w:ind w:firstLine="709"/>
        <w:jc w:val="both"/>
        <w:rPr>
          <w:sz w:val="26"/>
          <w:szCs w:val="26"/>
        </w:rPr>
      </w:pPr>
      <w:r w:rsidRPr="009468CA">
        <w:rPr>
          <w:sz w:val="26"/>
          <w:szCs w:val="26"/>
        </w:rPr>
        <w:t>1.6.1.10. соблюдать сроки проведения проверки;</w:t>
      </w:r>
    </w:p>
    <w:p w:rsidR="00C36648" w:rsidRPr="009468CA" w:rsidRDefault="00D42BB0">
      <w:pPr>
        <w:autoSpaceDE w:val="0"/>
        <w:ind w:firstLine="709"/>
        <w:jc w:val="both"/>
        <w:rPr>
          <w:sz w:val="26"/>
          <w:szCs w:val="26"/>
        </w:rPr>
      </w:pPr>
      <w:r w:rsidRPr="009468CA">
        <w:rPr>
          <w:sz w:val="26"/>
          <w:szCs w:val="26"/>
        </w:rPr>
        <w:lastRenderedPageBreak/>
        <w:t>1.6.1.11.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6648" w:rsidRPr="009468CA" w:rsidRDefault="00D42BB0">
      <w:pPr>
        <w:autoSpaceDE w:val="0"/>
        <w:ind w:firstLine="709"/>
        <w:jc w:val="both"/>
        <w:rPr>
          <w:sz w:val="26"/>
          <w:szCs w:val="26"/>
        </w:rPr>
      </w:pPr>
      <w:r w:rsidRPr="009468CA">
        <w:rPr>
          <w:sz w:val="26"/>
          <w:szCs w:val="26"/>
        </w:rPr>
        <w:t>1.6.1.12.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36648" w:rsidRPr="009468CA" w:rsidRDefault="00D42BB0">
      <w:pPr>
        <w:autoSpaceDE w:val="0"/>
        <w:ind w:firstLine="709"/>
        <w:jc w:val="both"/>
        <w:rPr>
          <w:sz w:val="26"/>
          <w:szCs w:val="26"/>
        </w:rPr>
      </w:pPr>
      <w:r w:rsidRPr="009468CA">
        <w:rPr>
          <w:sz w:val="26"/>
          <w:szCs w:val="26"/>
        </w:rPr>
        <w:t>1.6.1.13. осуществлять запись о проведенной проверке в журнале учета проверок.</w:t>
      </w:r>
    </w:p>
    <w:p w:rsidR="00C36648" w:rsidRPr="009468CA" w:rsidRDefault="00D42BB0">
      <w:pPr>
        <w:autoSpaceDE w:val="0"/>
        <w:ind w:firstLine="709"/>
        <w:jc w:val="both"/>
        <w:rPr>
          <w:sz w:val="26"/>
          <w:szCs w:val="26"/>
        </w:rPr>
      </w:pPr>
      <w:r w:rsidRPr="009468CA">
        <w:rPr>
          <w:sz w:val="26"/>
          <w:szCs w:val="26"/>
        </w:rPr>
        <w:t>1.6.2. В сфере организации мелкорозничной торговли юридическими лицами и гражданами:</w:t>
      </w:r>
    </w:p>
    <w:p w:rsidR="00C36648" w:rsidRPr="009468CA" w:rsidRDefault="00D42BB0">
      <w:pPr>
        <w:autoSpaceDE w:val="0"/>
        <w:ind w:firstLine="709"/>
        <w:jc w:val="both"/>
        <w:rPr>
          <w:sz w:val="26"/>
          <w:szCs w:val="26"/>
        </w:rPr>
      </w:pPr>
      <w:r w:rsidRPr="009468CA">
        <w:rPr>
          <w:sz w:val="26"/>
          <w:szCs w:val="26"/>
        </w:rPr>
        <w:t>1.6.2.1. соблюдать законодательство Российской Федерации, права и законные интересы юридического лица, гражданина, проверка которого проводится;</w:t>
      </w:r>
    </w:p>
    <w:p w:rsidR="00C36648" w:rsidRPr="009468CA" w:rsidRDefault="00D42BB0">
      <w:pPr>
        <w:autoSpaceDE w:val="0"/>
        <w:ind w:firstLine="709"/>
        <w:jc w:val="both"/>
        <w:rPr>
          <w:sz w:val="26"/>
          <w:szCs w:val="26"/>
        </w:rPr>
      </w:pPr>
      <w:r w:rsidRPr="009468CA">
        <w:rPr>
          <w:sz w:val="26"/>
          <w:szCs w:val="26"/>
        </w:rPr>
        <w:t>1.6.2.2. проводить проверку только во время исполнения служебных обязанностей, при предъявлении служебных удостоверений;</w:t>
      </w:r>
    </w:p>
    <w:p w:rsidR="00C36648" w:rsidRPr="009468CA" w:rsidRDefault="00D42BB0">
      <w:pPr>
        <w:autoSpaceDE w:val="0"/>
        <w:ind w:firstLine="709"/>
        <w:jc w:val="both"/>
        <w:rPr>
          <w:sz w:val="26"/>
          <w:szCs w:val="26"/>
        </w:rPr>
      </w:pPr>
      <w:r w:rsidRPr="009468CA">
        <w:rPr>
          <w:sz w:val="26"/>
          <w:szCs w:val="26"/>
        </w:rPr>
        <w:t>1.6.2.3.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C36648" w:rsidRPr="009468CA" w:rsidRDefault="00D42BB0">
      <w:pPr>
        <w:autoSpaceDE w:val="0"/>
        <w:ind w:firstLine="709"/>
        <w:jc w:val="both"/>
        <w:rPr>
          <w:sz w:val="26"/>
          <w:szCs w:val="26"/>
        </w:rPr>
      </w:pPr>
      <w:r w:rsidRPr="009468CA">
        <w:rPr>
          <w:sz w:val="26"/>
          <w:szCs w:val="26"/>
        </w:rPr>
        <w:t>1.6.2.4.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C36648" w:rsidRPr="009468CA" w:rsidRDefault="00D42BB0">
      <w:pPr>
        <w:autoSpaceDE w:val="0"/>
        <w:ind w:firstLine="709"/>
        <w:jc w:val="both"/>
        <w:rPr>
          <w:sz w:val="26"/>
          <w:szCs w:val="26"/>
        </w:rPr>
      </w:pPr>
      <w:r w:rsidRPr="009468CA">
        <w:rPr>
          <w:sz w:val="26"/>
          <w:szCs w:val="26"/>
        </w:rPr>
        <w:t>1.6.2.5.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C36648" w:rsidRPr="009468CA" w:rsidRDefault="00D42BB0">
      <w:pPr>
        <w:autoSpaceDE w:val="0"/>
        <w:ind w:firstLine="709"/>
        <w:jc w:val="both"/>
        <w:rPr>
          <w:sz w:val="26"/>
          <w:szCs w:val="26"/>
        </w:rPr>
      </w:pPr>
      <w:r w:rsidRPr="009468CA">
        <w:rPr>
          <w:sz w:val="26"/>
          <w:szCs w:val="26"/>
        </w:rPr>
        <w:t>1.6.2.6. соблюдать сроки проведения проверки;</w:t>
      </w:r>
    </w:p>
    <w:p w:rsidR="00C36648" w:rsidRPr="009468CA" w:rsidRDefault="00D42BB0">
      <w:pPr>
        <w:autoSpaceDE w:val="0"/>
        <w:ind w:firstLine="709"/>
        <w:jc w:val="both"/>
        <w:rPr>
          <w:sz w:val="26"/>
          <w:szCs w:val="26"/>
        </w:rPr>
      </w:pPr>
      <w:r w:rsidRPr="009468CA">
        <w:rPr>
          <w:sz w:val="26"/>
          <w:szCs w:val="26"/>
        </w:rPr>
        <w:t>1.6.2.7.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C36648" w:rsidRPr="009468CA" w:rsidRDefault="00D42BB0">
      <w:pPr>
        <w:autoSpaceDE w:val="0"/>
        <w:ind w:firstLine="709"/>
        <w:jc w:val="both"/>
        <w:rPr>
          <w:b/>
          <w:sz w:val="26"/>
          <w:szCs w:val="26"/>
        </w:rPr>
      </w:pPr>
      <w:r w:rsidRPr="009468CA">
        <w:rPr>
          <w:sz w:val="26"/>
          <w:szCs w:val="26"/>
        </w:rPr>
        <w:t xml:space="preserve">1.7. </w:t>
      </w:r>
      <w:r w:rsidRPr="009468CA">
        <w:rPr>
          <w:b/>
          <w:sz w:val="26"/>
          <w:szCs w:val="26"/>
        </w:rPr>
        <w:t>Права лиц, в отношении которых осуществляется проверка.</w:t>
      </w:r>
    </w:p>
    <w:p w:rsidR="00C36648" w:rsidRPr="009468CA" w:rsidRDefault="00D42BB0">
      <w:pPr>
        <w:autoSpaceDE w:val="0"/>
        <w:ind w:firstLine="709"/>
        <w:jc w:val="both"/>
        <w:rPr>
          <w:sz w:val="26"/>
          <w:szCs w:val="26"/>
        </w:rPr>
      </w:pPr>
      <w:r w:rsidRPr="009468CA">
        <w:rPr>
          <w:sz w:val="26"/>
          <w:szCs w:val="26"/>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36648" w:rsidRPr="009468CA" w:rsidRDefault="00D42BB0">
      <w:pPr>
        <w:autoSpaceDE w:val="0"/>
        <w:ind w:firstLine="709"/>
        <w:jc w:val="both"/>
        <w:rPr>
          <w:sz w:val="26"/>
          <w:szCs w:val="26"/>
        </w:rPr>
      </w:pPr>
      <w:proofErr w:type="gramStart"/>
      <w:r w:rsidRPr="009468CA">
        <w:rPr>
          <w:sz w:val="26"/>
          <w:szCs w:val="26"/>
        </w:rPr>
        <w:t>1.7.1.1. непосредственно присутствовать при проведении проверки, давать объяснения по вопросам, относящимся к предмету проверки;</w:t>
      </w:r>
      <w:proofErr w:type="gramEnd"/>
    </w:p>
    <w:p w:rsidR="00C36648" w:rsidRPr="009468CA" w:rsidRDefault="00D42BB0">
      <w:pPr>
        <w:autoSpaceDE w:val="0"/>
        <w:ind w:firstLine="709"/>
        <w:jc w:val="both"/>
        <w:rPr>
          <w:sz w:val="26"/>
          <w:szCs w:val="26"/>
        </w:rPr>
      </w:pPr>
      <w:r w:rsidRPr="009468CA">
        <w:rPr>
          <w:sz w:val="26"/>
          <w:szCs w:val="26"/>
        </w:rPr>
        <w:t>1.7.1.2.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C36648" w:rsidRPr="009468CA" w:rsidRDefault="00D42BB0">
      <w:pPr>
        <w:autoSpaceDE w:val="0"/>
        <w:ind w:firstLine="709"/>
        <w:jc w:val="both"/>
        <w:rPr>
          <w:sz w:val="26"/>
          <w:szCs w:val="26"/>
        </w:rPr>
      </w:pPr>
      <w:r w:rsidRPr="009468CA">
        <w:rPr>
          <w:sz w:val="26"/>
          <w:szCs w:val="26"/>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36648" w:rsidRPr="009468CA" w:rsidRDefault="00D42BB0">
      <w:pPr>
        <w:autoSpaceDE w:val="0"/>
        <w:ind w:firstLine="709"/>
        <w:jc w:val="both"/>
        <w:rPr>
          <w:sz w:val="26"/>
          <w:szCs w:val="26"/>
        </w:rPr>
      </w:pPr>
      <w:r w:rsidRPr="009468CA">
        <w:rPr>
          <w:sz w:val="26"/>
          <w:szCs w:val="26"/>
        </w:rPr>
        <w:t>1.7.1.4.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36648" w:rsidRPr="009468CA" w:rsidRDefault="00D42BB0">
      <w:pPr>
        <w:autoSpaceDE w:val="0"/>
        <w:ind w:firstLine="709"/>
        <w:jc w:val="both"/>
        <w:rPr>
          <w:b/>
          <w:sz w:val="26"/>
          <w:szCs w:val="26"/>
        </w:rPr>
      </w:pPr>
      <w:r w:rsidRPr="009468CA">
        <w:rPr>
          <w:sz w:val="26"/>
          <w:szCs w:val="26"/>
        </w:rPr>
        <w:t xml:space="preserve">1.8. </w:t>
      </w:r>
      <w:r w:rsidRPr="009468CA">
        <w:rPr>
          <w:b/>
          <w:sz w:val="26"/>
          <w:szCs w:val="26"/>
        </w:rPr>
        <w:t>Результатом исполнения муниципальной услуги является:</w:t>
      </w:r>
    </w:p>
    <w:p w:rsidR="00C36648" w:rsidRPr="009468CA" w:rsidRDefault="00D42BB0">
      <w:pPr>
        <w:autoSpaceDE w:val="0"/>
        <w:ind w:firstLine="709"/>
        <w:jc w:val="both"/>
        <w:rPr>
          <w:sz w:val="26"/>
          <w:szCs w:val="26"/>
        </w:rPr>
      </w:pPr>
      <w:r w:rsidRPr="009468CA">
        <w:rPr>
          <w:sz w:val="26"/>
          <w:szCs w:val="26"/>
        </w:rPr>
        <w:t>1.8.1. оформление акта проверки в двух экземплярах;</w:t>
      </w:r>
    </w:p>
    <w:p w:rsidR="00C36648" w:rsidRPr="009468CA" w:rsidRDefault="00D42BB0">
      <w:pPr>
        <w:autoSpaceDE w:val="0"/>
        <w:ind w:firstLine="709"/>
        <w:jc w:val="both"/>
        <w:rPr>
          <w:sz w:val="26"/>
          <w:szCs w:val="26"/>
        </w:rPr>
      </w:pPr>
      <w:r w:rsidRPr="009468CA">
        <w:rPr>
          <w:sz w:val="26"/>
          <w:szCs w:val="26"/>
        </w:rPr>
        <w:t>1.8.2. вручение предписания об устранении нарушений;</w:t>
      </w:r>
    </w:p>
    <w:p w:rsidR="00C36648" w:rsidRPr="009468CA" w:rsidRDefault="00D42BB0">
      <w:pPr>
        <w:autoSpaceDE w:val="0"/>
        <w:ind w:firstLine="709"/>
        <w:jc w:val="both"/>
        <w:rPr>
          <w:sz w:val="26"/>
          <w:szCs w:val="26"/>
        </w:rPr>
      </w:pPr>
      <w:r w:rsidRPr="009468CA">
        <w:rPr>
          <w:sz w:val="26"/>
          <w:szCs w:val="26"/>
        </w:rPr>
        <w:lastRenderedPageBreak/>
        <w:t>1.8.3. в случае обнаружения признаков административного правонарушения – направление материалов проверки в административную комиссию Ивантеевского муниципального района.</w:t>
      </w:r>
    </w:p>
    <w:p w:rsidR="00C36648" w:rsidRPr="009468CA" w:rsidRDefault="00D42BB0">
      <w:pPr>
        <w:autoSpaceDE w:val="0"/>
        <w:ind w:firstLine="709"/>
        <w:jc w:val="both"/>
        <w:rPr>
          <w:sz w:val="26"/>
          <w:szCs w:val="26"/>
        </w:rPr>
      </w:pPr>
      <w:r w:rsidRPr="009468CA">
        <w:rPr>
          <w:sz w:val="26"/>
          <w:szCs w:val="26"/>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C36648" w:rsidRPr="009468CA" w:rsidRDefault="00D42BB0">
      <w:pPr>
        <w:numPr>
          <w:ilvl w:val="0"/>
          <w:numId w:val="2"/>
        </w:numPr>
        <w:autoSpaceDE w:val="0"/>
        <w:jc w:val="both"/>
        <w:rPr>
          <w:b/>
          <w:bCs/>
          <w:sz w:val="26"/>
          <w:szCs w:val="26"/>
        </w:rPr>
      </w:pPr>
      <w:r w:rsidRPr="009468CA">
        <w:rPr>
          <w:b/>
          <w:bCs/>
          <w:sz w:val="26"/>
          <w:szCs w:val="26"/>
        </w:rPr>
        <w:t>Требования к порядку исполнения муниципальной услуги</w:t>
      </w:r>
    </w:p>
    <w:p w:rsidR="00C36648" w:rsidRPr="009468CA" w:rsidRDefault="00D42BB0">
      <w:pPr>
        <w:autoSpaceDE w:val="0"/>
        <w:ind w:firstLine="709"/>
        <w:jc w:val="both"/>
        <w:rPr>
          <w:sz w:val="26"/>
          <w:szCs w:val="26"/>
        </w:rPr>
      </w:pPr>
      <w:r w:rsidRPr="009468CA">
        <w:rPr>
          <w:sz w:val="26"/>
          <w:szCs w:val="26"/>
        </w:rPr>
        <w:t>2.1. Информацию по вопросам исполнения муниципальной услуги можно получить:</w:t>
      </w:r>
    </w:p>
    <w:p w:rsidR="00C36648" w:rsidRPr="009468CA" w:rsidRDefault="00D42BB0">
      <w:pPr>
        <w:autoSpaceDE w:val="0"/>
        <w:ind w:firstLine="709"/>
        <w:jc w:val="both"/>
        <w:rPr>
          <w:sz w:val="26"/>
          <w:szCs w:val="26"/>
        </w:rPr>
      </w:pPr>
      <w:r w:rsidRPr="009468CA">
        <w:rPr>
          <w:sz w:val="26"/>
          <w:szCs w:val="26"/>
        </w:rPr>
        <w:t xml:space="preserve">2.1.1. в Администрации </w:t>
      </w:r>
      <w:r w:rsidR="003E7E29" w:rsidRPr="009468CA">
        <w:rPr>
          <w:sz w:val="26"/>
          <w:szCs w:val="26"/>
        </w:rPr>
        <w:t>Николаевского</w:t>
      </w:r>
      <w:r w:rsidRPr="009468CA">
        <w:rPr>
          <w:sz w:val="26"/>
          <w:szCs w:val="26"/>
        </w:rPr>
        <w:t xml:space="preserve"> муниципального образования по адресу: 41395</w:t>
      </w:r>
      <w:r w:rsidR="00100A20" w:rsidRPr="009468CA">
        <w:rPr>
          <w:sz w:val="26"/>
          <w:szCs w:val="26"/>
        </w:rPr>
        <w:t>3</w:t>
      </w:r>
      <w:r w:rsidRPr="009468CA">
        <w:rPr>
          <w:sz w:val="26"/>
          <w:szCs w:val="26"/>
        </w:rPr>
        <w:t xml:space="preserve">, Саратовская обл., Ивантеевский район, </w:t>
      </w:r>
      <w:proofErr w:type="gramStart"/>
      <w:r w:rsidR="00100A20" w:rsidRPr="009468CA">
        <w:rPr>
          <w:sz w:val="26"/>
          <w:szCs w:val="26"/>
        </w:rPr>
        <w:t>с</w:t>
      </w:r>
      <w:proofErr w:type="gramEnd"/>
      <w:r w:rsidRPr="009468CA">
        <w:rPr>
          <w:sz w:val="26"/>
          <w:szCs w:val="26"/>
        </w:rPr>
        <w:t xml:space="preserve">. </w:t>
      </w:r>
      <w:proofErr w:type="gramStart"/>
      <w:r w:rsidR="00100A20" w:rsidRPr="009468CA">
        <w:rPr>
          <w:sz w:val="26"/>
          <w:szCs w:val="26"/>
        </w:rPr>
        <w:t>Николаевка</w:t>
      </w:r>
      <w:proofErr w:type="gramEnd"/>
      <w:r w:rsidRPr="009468CA">
        <w:rPr>
          <w:sz w:val="26"/>
          <w:szCs w:val="26"/>
        </w:rPr>
        <w:t xml:space="preserve">, ул. </w:t>
      </w:r>
      <w:r w:rsidR="00100A20" w:rsidRPr="009468CA">
        <w:rPr>
          <w:sz w:val="26"/>
          <w:szCs w:val="26"/>
        </w:rPr>
        <w:t>Молодежная</w:t>
      </w:r>
      <w:r w:rsidRPr="009468CA">
        <w:rPr>
          <w:sz w:val="26"/>
          <w:szCs w:val="26"/>
        </w:rPr>
        <w:t>, д. 1, ежедневно с 8.00 до 16.00 (перерыв с 12.00 до 13.00), выходные дни: суббота, воскресенье, контактный телефон: 8 (84579) 5-</w:t>
      </w:r>
      <w:r w:rsidR="00100A20" w:rsidRPr="009468CA">
        <w:rPr>
          <w:sz w:val="26"/>
          <w:szCs w:val="26"/>
        </w:rPr>
        <w:t>44</w:t>
      </w:r>
      <w:r w:rsidRPr="009468CA">
        <w:rPr>
          <w:sz w:val="26"/>
          <w:szCs w:val="26"/>
        </w:rPr>
        <w:t>-21;</w:t>
      </w:r>
    </w:p>
    <w:p w:rsidR="00C36648" w:rsidRPr="009468CA" w:rsidRDefault="00D42BB0">
      <w:pPr>
        <w:autoSpaceDE w:val="0"/>
        <w:ind w:firstLine="709"/>
        <w:jc w:val="both"/>
        <w:rPr>
          <w:sz w:val="26"/>
          <w:szCs w:val="26"/>
        </w:rPr>
      </w:pPr>
      <w:r w:rsidRPr="009468CA">
        <w:rPr>
          <w:sz w:val="26"/>
          <w:szCs w:val="26"/>
        </w:rPr>
        <w:t xml:space="preserve">2.1.2. на официальном сайте администрации </w:t>
      </w:r>
      <w:r w:rsidR="003E7E29" w:rsidRPr="009468CA">
        <w:rPr>
          <w:sz w:val="26"/>
          <w:szCs w:val="26"/>
        </w:rPr>
        <w:t>Николаевского</w:t>
      </w:r>
      <w:r w:rsidRPr="009468CA">
        <w:rPr>
          <w:sz w:val="26"/>
          <w:szCs w:val="26"/>
        </w:rPr>
        <w:t xml:space="preserve"> муниципального образования Ивантеевского муниципального района: http:// </w:t>
      </w:r>
      <w:proofErr w:type="spellStart"/>
      <w:r w:rsidRPr="009468CA">
        <w:rPr>
          <w:sz w:val="26"/>
          <w:szCs w:val="26"/>
        </w:rPr>
        <w:t>ivanteevka.sarmo.ru</w:t>
      </w:r>
      <w:proofErr w:type="spellEnd"/>
      <w:r w:rsidRPr="009468CA">
        <w:rPr>
          <w:sz w:val="26"/>
          <w:szCs w:val="26"/>
        </w:rPr>
        <w:t>/;</w:t>
      </w:r>
    </w:p>
    <w:p w:rsidR="00C36648" w:rsidRPr="009468CA" w:rsidRDefault="00D42BB0">
      <w:pPr>
        <w:autoSpaceDE w:val="0"/>
        <w:ind w:firstLine="709"/>
        <w:jc w:val="both"/>
        <w:rPr>
          <w:sz w:val="26"/>
          <w:szCs w:val="26"/>
        </w:rPr>
      </w:pPr>
      <w:r w:rsidRPr="009468CA">
        <w:rPr>
          <w:sz w:val="26"/>
          <w:szCs w:val="26"/>
        </w:rPr>
        <w:t>2.1.3. на информационных стендах в помещении Администрации.</w:t>
      </w:r>
    </w:p>
    <w:p w:rsidR="00C36648" w:rsidRPr="009468CA" w:rsidRDefault="00D42BB0">
      <w:pPr>
        <w:ind w:firstLine="709"/>
        <w:jc w:val="both"/>
        <w:rPr>
          <w:sz w:val="26"/>
          <w:szCs w:val="26"/>
        </w:rPr>
      </w:pPr>
      <w:r w:rsidRPr="009468CA">
        <w:rPr>
          <w:sz w:val="26"/>
          <w:szCs w:val="26"/>
        </w:rPr>
        <w:t xml:space="preserve">2.2. </w:t>
      </w:r>
      <w:proofErr w:type="gramStart"/>
      <w:r w:rsidRPr="009468CA">
        <w:rPr>
          <w:sz w:val="26"/>
          <w:szCs w:val="26"/>
        </w:rPr>
        <w:t xml:space="preserve">Для получения информации о процедурах исполнения муниципальной услуги заинтересованные лица обращаются в Администрацию: лично, по телефону, в письменном виде почтовым отправлением или в форме электронного сообщения через многофункциональный центр предоставления государственных и муниципальных услуг (далее МФЦ), в т.ч.  с использованием государственной информационной системы (единый портал государственных и муниципальных услуг), либо подав письменное обращение непосредственно в администрацию </w:t>
      </w:r>
      <w:r w:rsidR="003E7E29" w:rsidRPr="009468CA">
        <w:rPr>
          <w:sz w:val="26"/>
          <w:szCs w:val="26"/>
        </w:rPr>
        <w:t>Николаевского</w:t>
      </w:r>
      <w:r w:rsidRPr="009468CA">
        <w:rPr>
          <w:sz w:val="26"/>
          <w:szCs w:val="26"/>
        </w:rPr>
        <w:t xml:space="preserve"> муниципального образования</w:t>
      </w:r>
      <w:proofErr w:type="gramEnd"/>
      <w:r w:rsidRPr="009468CA">
        <w:rPr>
          <w:sz w:val="26"/>
          <w:szCs w:val="26"/>
        </w:rPr>
        <w:t>.</w:t>
      </w:r>
    </w:p>
    <w:p w:rsidR="00C36648" w:rsidRPr="009468CA" w:rsidRDefault="00D42BB0">
      <w:pPr>
        <w:ind w:firstLine="709"/>
        <w:jc w:val="both"/>
        <w:rPr>
          <w:sz w:val="26"/>
          <w:szCs w:val="26"/>
        </w:rPr>
      </w:pPr>
      <w:r w:rsidRPr="009468CA">
        <w:rPr>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C36648" w:rsidRPr="009468CA" w:rsidRDefault="00D42BB0">
      <w:pPr>
        <w:ind w:firstLine="709"/>
        <w:jc w:val="both"/>
        <w:rPr>
          <w:sz w:val="26"/>
          <w:szCs w:val="26"/>
        </w:rPr>
      </w:pPr>
      <w:r w:rsidRPr="009468CA">
        <w:rPr>
          <w:sz w:val="26"/>
          <w:szCs w:val="26"/>
        </w:rPr>
        <w:t>В письменном обращении указываются:</w:t>
      </w:r>
    </w:p>
    <w:p w:rsidR="00C36648" w:rsidRPr="009468CA" w:rsidRDefault="00D42BB0">
      <w:pPr>
        <w:ind w:firstLine="709"/>
        <w:jc w:val="both"/>
        <w:rPr>
          <w:sz w:val="26"/>
          <w:szCs w:val="26"/>
        </w:rPr>
      </w:pPr>
      <w:r w:rsidRPr="009468CA">
        <w:rPr>
          <w:sz w:val="26"/>
          <w:szCs w:val="26"/>
        </w:rPr>
        <w:t>Фамилия, имя, отчество (последнее - при наличии) (в случае обращения физического лица);</w:t>
      </w:r>
    </w:p>
    <w:p w:rsidR="00C36648" w:rsidRPr="009468CA" w:rsidRDefault="00D42BB0">
      <w:pPr>
        <w:ind w:firstLine="709"/>
        <w:jc w:val="both"/>
        <w:rPr>
          <w:sz w:val="26"/>
          <w:szCs w:val="26"/>
        </w:rPr>
      </w:pPr>
      <w:r w:rsidRPr="009468CA">
        <w:rPr>
          <w:sz w:val="26"/>
          <w:szCs w:val="26"/>
        </w:rPr>
        <w:t>Полное наименование заявителя (в случае обращения от имени юридического лица);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36648" w:rsidRPr="009468CA" w:rsidRDefault="00D42BB0">
      <w:pPr>
        <w:ind w:firstLine="709"/>
        <w:jc w:val="both"/>
        <w:rPr>
          <w:sz w:val="26"/>
          <w:szCs w:val="26"/>
        </w:rPr>
      </w:pPr>
      <w:r w:rsidRPr="009468CA">
        <w:rPr>
          <w:sz w:val="26"/>
          <w:szCs w:val="26"/>
        </w:rPr>
        <w:t>Почтовый адрес, по которому должны быть направлены ответ, уведомление о переадресации обращения;</w:t>
      </w:r>
    </w:p>
    <w:p w:rsidR="00C36648" w:rsidRPr="009468CA" w:rsidRDefault="00D42BB0">
      <w:pPr>
        <w:ind w:firstLine="709"/>
        <w:jc w:val="both"/>
        <w:rPr>
          <w:sz w:val="26"/>
          <w:szCs w:val="26"/>
        </w:rPr>
      </w:pPr>
      <w:r w:rsidRPr="009468CA">
        <w:rPr>
          <w:sz w:val="26"/>
          <w:szCs w:val="26"/>
        </w:rPr>
        <w:t>Предмет обращения;</w:t>
      </w:r>
    </w:p>
    <w:p w:rsidR="00C36648" w:rsidRPr="009468CA" w:rsidRDefault="00D42BB0">
      <w:pPr>
        <w:ind w:firstLine="709"/>
        <w:jc w:val="both"/>
        <w:rPr>
          <w:sz w:val="26"/>
          <w:szCs w:val="26"/>
        </w:rPr>
      </w:pPr>
      <w:r w:rsidRPr="009468CA">
        <w:rPr>
          <w:sz w:val="26"/>
          <w:szCs w:val="26"/>
        </w:rPr>
        <w:t xml:space="preserve">Личная подпись заявителя (в случае обращения физического лица); </w:t>
      </w:r>
    </w:p>
    <w:p w:rsidR="00C36648" w:rsidRPr="009468CA" w:rsidRDefault="00D42BB0">
      <w:pPr>
        <w:ind w:firstLine="709"/>
        <w:jc w:val="both"/>
        <w:rPr>
          <w:sz w:val="26"/>
          <w:szCs w:val="26"/>
        </w:rPr>
      </w:pPr>
      <w:r w:rsidRPr="009468CA">
        <w:rPr>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36648" w:rsidRPr="009468CA" w:rsidRDefault="00D42BB0">
      <w:pPr>
        <w:ind w:firstLine="709"/>
        <w:jc w:val="both"/>
        <w:rPr>
          <w:sz w:val="26"/>
          <w:szCs w:val="26"/>
        </w:rPr>
      </w:pPr>
      <w:r w:rsidRPr="009468CA">
        <w:rPr>
          <w:sz w:val="26"/>
          <w:szCs w:val="26"/>
        </w:rPr>
        <w:t>дата составления обращения.</w:t>
      </w:r>
    </w:p>
    <w:p w:rsidR="00C36648" w:rsidRPr="009468CA" w:rsidRDefault="00D42BB0">
      <w:pPr>
        <w:ind w:firstLine="709"/>
        <w:jc w:val="both"/>
        <w:rPr>
          <w:sz w:val="26"/>
          <w:szCs w:val="26"/>
        </w:rPr>
      </w:pPr>
      <w:r w:rsidRPr="009468CA">
        <w:rPr>
          <w:sz w:val="26"/>
          <w:szCs w:val="26"/>
        </w:rPr>
        <w:t>В подтверждение своих доводов заявитель по собственной инициативе прилагает к письменному обращению документы и материалы либо их копии.</w:t>
      </w:r>
    </w:p>
    <w:p w:rsidR="00C36648" w:rsidRPr="009468CA" w:rsidRDefault="00D42BB0">
      <w:pPr>
        <w:ind w:firstLine="709"/>
        <w:jc w:val="both"/>
        <w:rPr>
          <w:sz w:val="26"/>
          <w:szCs w:val="26"/>
        </w:rPr>
      </w:pPr>
      <w:r w:rsidRPr="009468CA">
        <w:rPr>
          <w:sz w:val="26"/>
          <w:szCs w:val="26"/>
        </w:rPr>
        <w:t xml:space="preserve">Для работы с обращениями, поступившими по электронной почте, назначается специалист администрации </w:t>
      </w:r>
      <w:r w:rsidR="003E7E29" w:rsidRPr="009468CA">
        <w:rPr>
          <w:sz w:val="26"/>
          <w:szCs w:val="26"/>
        </w:rPr>
        <w:t>Николаевского</w:t>
      </w:r>
      <w:r w:rsidRPr="009468CA">
        <w:rPr>
          <w:sz w:val="26"/>
          <w:szCs w:val="26"/>
        </w:rPr>
        <w:t xml:space="preserve"> муниципального образования,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C36648" w:rsidRPr="009468CA" w:rsidRDefault="00D42BB0">
      <w:pPr>
        <w:ind w:firstLine="709"/>
        <w:jc w:val="both"/>
        <w:rPr>
          <w:sz w:val="26"/>
          <w:szCs w:val="26"/>
        </w:rPr>
      </w:pPr>
      <w:r w:rsidRPr="009468CA">
        <w:rPr>
          <w:sz w:val="26"/>
          <w:szCs w:val="26"/>
        </w:rPr>
        <w:t xml:space="preserve">Обращение, поступившее в администрацию </w:t>
      </w:r>
      <w:r w:rsidR="003E7E29" w:rsidRPr="009468CA">
        <w:rPr>
          <w:sz w:val="26"/>
          <w:szCs w:val="26"/>
        </w:rPr>
        <w:t>Николаевского</w:t>
      </w:r>
      <w:r w:rsidRPr="009468CA">
        <w:rPr>
          <w:sz w:val="26"/>
          <w:szCs w:val="26"/>
        </w:rPr>
        <w:t xml:space="preserve"> муниципального образования, в форме электронного документа, должно  содержать следующую информацию: </w:t>
      </w:r>
    </w:p>
    <w:p w:rsidR="00C36648" w:rsidRPr="009468CA" w:rsidRDefault="00D42BB0">
      <w:pPr>
        <w:ind w:firstLine="709"/>
        <w:jc w:val="both"/>
        <w:rPr>
          <w:sz w:val="26"/>
          <w:szCs w:val="26"/>
        </w:rPr>
      </w:pPr>
      <w:r w:rsidRPr="009468CA">
        <w:rPr>
          <w:sz w:val="26"/>
          <w:szCs w:val="26"/>
        </w:rPr>
        <w:t>Фамилия, имя, отчество (последнее - при наличии) (в случае обращения физического лица);</w:t>
      </w:r>
    </w:p>
    <w:p w:rsidR="00C36648" w:rsidRPr="009468CA" w:rsidRDefault="00D42BB0">
      <w:pPr>
        <w:ind w:firstLine="709"/>
        <w:jc w:val="both"/>
        <w:rPr>
          <w:sz w:val="26"/>
          <w:szCs w:val="26"/>
        </w:rPr>
      </w:pPr>
      <w:r w:rsidRPr="009468CA">
        <w:rPr>
          <w:sz w:val="26"/>
          <w:szCs w:val="26"/>
        </w:rPr>
        <w:t>Полное наименование заявителя (в случае обращения от имени юридического лица);</w:t>
      </w:r>
    </w:p>
    <w:p w:rsidR="00C36648" w:rsidRPr="009468CA" w:rsidRDefault="00D42BB0">
      <w:pPr>
        <w:ind w:firstLine="709"/>
        <w:jc w:val="both"/>
        <w:rPr>
          <w:sz w:val="26"/>
          <w:szCs w:val="26"/>
        </w:rPr>
      </w:pPr>
      <w:r w:rsidRPr="009468CA">
        <w:rPr>
          <w:sz w:val="26"/>
          <w:szCs w:val="26"/>
        </w:rPr>
        <w:lastRenderedPageBreak/>
        <w:t>Адрес электронной почты, если ответ должен быть направлен в форме электронного документа;</w:t>
      </w:r>
    </w:p>
    <w:p w:rsidR="00C36648" w:rsidRPr="009468CA" w:rsidRDefault="00D42BB0">
      <w:pPr>
        <w:ind w:firstLine="709"/>
        <w:jc w:val="both"/>
        <w:rPr>
          <w:sz w:val="26"/>
          <w:szCs w:val="26"/>
        </w:rPr>
      </w:pPr>
      <w:r w:rsidRPr="009468CA">
        <w:rPr>
          <w:sz w:val="26"/>
          <w:szCs w:val="26"/>
        </w:rPr>
        <w:t>Почтовый адрес, если ответ должен быть направлен в письменной форме;</w:t>
      </w:r>
    </w:p>
    <w:p w:rsidR="00C36648" w:rsidRPr="009468CA" w:rsidRDefault="00D42BB0">
      <w:pPr>
        <w:ind w:firstLine="709"/>
        <w:jc w:val="both"/>
        <w:rPr>
          <w:sz w:val="26"/>
          <w:szCs w:val="26"/>
        </w:rPr>
      </w:pPr>
      <w:r w:rsidRPr="009468CA">
        <w:rPr>
          <w:sz w:val="26"/>
          <w:szCs w:val="26"/>
        </w:rPr>
        <w:t>Предмет обращения.</w:t>
      </w:r>
    </w:p>
    <w:p w:rsidR="00C36648" w:rsidRPr="009468CA" w:rsidRDefault="00D42BB0">
      <w:pPr>
        <w:ind w:firstLine="709"/>
        <w:jc w:val="both"/>
        <w:rPr>
          <w:sz w:val="26"/>
          <w:szCs w:val="26"/>
        </w:rPr>
      </w:pPr>
      <w:r w:rsidRPr="009468CA">
        <w:rPr>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36648" w:rsidRPr="009468CA" w:rsidRDefault="00D42BB0">
      <w:pPr>
        <w:ind w:firstLine="709"/>
        <w:jc w:val="both"/>
        <w:rPr>
          <w:sz w:val="26"/>
          <w:szCs w:val="26"/>
        </w:rPr>
      </w:pPr>
      <w:r w:rsidRPr="009468CA">
        <w:rPr>
          <w:sz w:val="26"/>
          <w:szCs w:val="26"/>
        </w:rPr>
        <w:t>Рассмотрение письменного (электронного) обращения осуществляется в течение 30 календарных дней со дня регистрации обращения.</w:t>
      </w:r>
    </w:p>
    <w:p w:rsidR="00C36648" w:rsidRPr="009468CA" w:rsidRDefault="00D42BB0">
      <w:pPr>
        <w:ind w:firstLine="709"/>
        <w:jc w:val="both"/>
        <w:rPr>
          <w:sz w:val="26"/>
          <w:szCs w:val="26"/>
        </w:rPr>
      </w:pPr>
      <w:r w:rsidRPr="009468CA">
        <w:rPr>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ind w:firstLine="709"/>
        <w:jc w:val="both"/>
        <w:rPr>
          <w:b/>
          <w:sz w:val="26"/>
          <w:szCs w:val="26"/>
        </w:rPr>
      </w:pPr>
      <w:proofErr w:type="gramStart"/>
      <w:r w:rsidRPr="009468CA">
        <w:rPr>
          <w:sz w:val="26"/>
          <w:szCs w:val="26"/>
        </w:rPr>
        <w:t xml:space="preserve">Ответ на обращение, поступившие в администрацию </w:t>
      </w:r>
      <w:r w:rsidR="003E7E29" w:rsidRPr="009468CA">
        <w:rPr>
          <w:sz w:val="26"/>
          <w:szCs w:val="26"/>
        </w:rPr>
        <w:t>Николаевского</w:t>
      </w:r>
      <w:r w:rsidRPr="009468CA">
        <w:rPr>
          <w:sz w:val="26"/>
          <w:szCs w:val="26"/>
        </w:rPr>
        <w:t xml:space="preserve">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9468CA">
        <w:rPr>
          <w:b/>
          <w:sz w:val="26"/>
          <w:szCs w:val="26"/>
        </w:rPr>
        <w:t xml:space="preserve"> </w:t>
      </w:r>
      <w:proofErr w:type="gramEnd"/>
    </w:p>
    <w:p w:rsidR="00C36648" w:rsidRPr="009468CA" w:rsidRDefault="00D42BB0">
      <w:pPr>
        <w:autoSpaceDE w:val="0"/>
        <w:ind w:firstLine="709"/>
        <w:jc w:val="both"/>
        <w:rPr>
          <w:b/>
          <w:sz w:val="26"/>
          <w:szCs w:val="26"/>
        </w:rPr>
      </w:pPr>
      <w:r w:rsidRPr="009468CA">
        <w:rPr>
          <w:b/>
          <w:sz w:val="26"/>
          <w:szCs w:val="26"/>
        </w:rPr>
        <w:t>2.3</w:t>
      </w:r>
      <w:r w:rsidRPr="009468CA">
        <w:rPr>
          <w:sz w:val="26"/>
          <w:szCs w:val="26"/>
        </w:rPr>
        <w:t xml:space="preserve">. </w:t>
      </w:r>
      <w:r w:rsidRPr="009468CA">
        <w:rPr>
          <w:b/>
          <w:sz w:val="26"/>
          <w:szCs w:val="26"/>
        </w:rPr>
        <w:t>Основными требованиями к информированию заявителей являются:</w:t>
      </w:r>
    </w:p>
    <w:p w:rsidR="00C36648" w:rsidRPr="009468CA" w:rsidRDefault="00D42BB0">
      <w:pPr>
        <w:autoSpaceDE w:val="0"/>
        <w:ind w:firstLine="709"/>
        <w:jc w:val="both"/>
        <w:rPr>
          <w:sz w:val="26"/>
          <w:szCs w:val="26"/>
        </w:rPr>
      </w:pPr>
      <w:r w:rsidRPr="009468CA">
        <w:rPr>
          <w:sz w:val="26"/>
          <w:szCs w:val="26"/>
        </w:rPr>
        <w:t>2.3.1. достоверность представляемой информации об административных процедурах;</w:t>
      </w:r>
    </w:p>
    <w:p w:rsidR="00C36648" w:rsidRPr="009468CA" w:rsidRDefault="00D42BB0">
      <w:pPr>
        <w:autoSpaceDE w:val="0"/>
        <w:ind w:firstLine="709"/>
        <w:jc w:val="both"/>
        <w:rPr>
          <w:sz w:val="26"/>
          <w:szCs w:val="26"/>
        </w:rPr>
      </w:pPr>
      <w:r w:rsidRPr="009468CA">
        <w:rPr>
          <w:sz w:val="26"/>
          <w:szCs w:val="26"/>
        </w:rPr>
        <w:t>2.3.2. чёткость в изложении информации об административных процедурах;</w:t>
      </w:r>
    </w:p>
    <w:p w:rsidR="00C36648" w:rsidRPr="009468CA" w:rsidRDefault="00D42BB0">
      <w:pPr>
        <w:autoSpaceDE w:val="0"/>
        <w:ind w:firstLine="709"/>
        <w:jc w:val="both"/>
        <w:rPr>
          <w:sz w:val="26"/>
          <w:szCs w:val="26"/>
        </w:rPr>
      </w:pPr>
      <w:r w:rsidRPr="009468CA">
        <w:rPr>
          <w:sz w:val="26"/>
          <w:szCs w:val="26"/>
        </w:rPr>
        <w:t>2.3.3. полнота информирования об административных процедурах;</w:t>
      </w:r>
    </w:p>
    <w:p w:rsidR="00C36648" w:rsidRPr="009468CA" w:rsidRDefault="00D42BB0">
      <w:pPr>
        <w:autoSpaceDE w:val="0"/>
        <w:ind w:firstLine="709"/>
        <w:jc w:val="both"/>
        <w:rPr>
          <w:sz w:val="26"/>
          <w:szCs w:val="26"/>
        </w:rPr>
      </w:pPr>
      <w:r w:rsidRPr="009468CA">
        <w:rPr>
          <w:sz w:val="26"/>
          <w:szCs w:val="26"/>
        </w:rPr>
        <w:t>2.3.4. наглядность форм представляемой информации об административных процедурах;</w:t>
      </w:r>
    </w:p>
    <w:p w:rsidR="00C36648" w:rsidRPr="009468CA" w:rsidRDefault="00D42BB0">
      <w:pPr>
        <w:autoSpaceDE w:val="0"/>
        <w:ind w:firstLine="709"/>
        <w:jc w:val="both"/>
        <w:rPr>
          <w:sz w:val="26"/>
          <w:szCs w:val="26"/>
        </w:rPr>
      </w:pPr>
      <w:r w:rsidRPr="009468CA">
        <w:rPr>
          <w:sz w:val="26"/>
          <w:szCs w:val="26"/>
        </w:rPr>
        <w:t>2.3.5. удобство и доступность получения информации об административных процедурах;</w:t>
      </w:r>
    </w:p>
    <w:p w:rsidR="00C36648" w:rsidRPr="009468CA" w:rsidRDefault="00D42BB0">
      <w:pPr>
        <w:autoSpaceDE w:val="0"/>
        <w:ind w:firstLine="709"/>
        <w:jc w:val="both"/>
        <w:rPr>
          <w:sz w:val="26"/>
          <w:szCs w:val="26"/>
        </w:rPr>
      </w:pPr>
      <w:r w:rsidRPr="009468CA">
        <w:rPr>
          <w:sz w:val="26"/>
          <w:szCs w:val="26"/>
        </w:rPr>
        <w:t>2.3.6. оперативность представления информации об административных процедурах.</w:t>
      </w:r>
    </w:p>
    <w:p w:rsidR="00C36648" w:rsidRPr="009468CA" w:rsidRDefault="00D42BB0">
      <w:pPr>
        <w:autoSpaceDE w:val="0"/>
        <w:ind w:firstLine="709"/>
        <w:jc w:val="both"/>
        <w:rPr>
          <w:sz w:val="26"/>
          <w:szCs w:val="26"/>
        </w:rPr>
      </w:pPr>
      <w:r w:rsidRPr="009468CA">
        <w:rPr>
          <w:sz w:val="26"/>
          <w:szCs w:val="26"/>
        </w:rPr>
        <w:t>2.4. Работниками Администрации может даваться устное индивидуальное информирование (личное или по телефону).</w:t>
      </w:r>
    </w:p>
    <w:p w:rsidR="00C36648" w:rsidRPr="009468CA" w:rsidRDefault="00D42BB0">
      <w:pPr>
        <w:autoSpaceDE w:val="0"/>
        <w:ind w:firstLine="709"/>
        <w:jc w:val="both"/>
        <w:rPr>
          <w:sz w:val="26"/>
          <w:szCs w:val="26"/>
        </w:rPr>
      </w:pPr>
      <w:r w:rsidRPr="009468CA">
        <w:rPr>
          <w:sz w:val="26"/>
          <w:szCs w:val="26"/>
        </w:rPr>
        <w:t>При ответах на телефонные звонки и устные обращения Специалисты Администрации, в рамках своей компетенции подробно и в вежливой (корректной) форме информируют обратившихся по интересующим их вопросам.</w:t>
      </w:r>
    </w:p>
    <w:p w:rsidR="00C36648" w:rsidRPr="009468CA" w:rsidRDefault="00D42BB0">
      <w:pPr>
        <w:autoSpaceDE w:val="0"/>
        <w:ind w:firstLine="709"/>
        <w:jc w:val="both"/>
        <w:rPr>
          <w:sz w:val="26"/>
          <w:szCs w:val="26"/>
        </w:rPr>
      </w:pPr>
      <w:r w:rsidRPr="009468CA">
        <w:rPr>
          <w:sz w:val="26"/>
          <w:szCs w:val="26"/>
        </w:rPr>
        <w:t>Информирование должно проводиться без больших пауз, лишних слов, оборотов и эмоций.</w:t>
      </w:r>
    </w:p>
    <w:p w:rsidR="00C36648" w:rsidRPr="009468CA" w:rsidRDefault="00D42BB0">
      <w:pPr>
        <w:autoSpaceDE w:val="0"/>
        <w:ind w:firstLine="709"/>
        <w:jc w:val="both"/>
        <w:rPr>
          <w:sz w:val="26"/>
          <w:szCs w:val="26"/>
        </w:rPr>
      </w:pPr>
      <w:r w:rsidRPr="009468CA">
        <w:rPr>
          <w:sz w:val="26"/>
          <w:szCs w:val="26"/>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C36648" w:rsidRPr="009468CA" w:rsidRDefault="00D42BB0">
      <w:pPr>
        <w:autoSpaceDE w:val="0"/>
        <w:ind w:firstLine="709"/>
        <w:jc w:val="both"/>
        <w:rPr>
          <w:sz w:val="26"/>
          <w:szCs w:val="26"/>
        </w:rPr>
      </w:pPr>
      <w:r w:rsidRPr="009468CA">
        <w:rPr>
          <w:sz w:val="26"/>
          <w:szCs w:val="26"/>
        </w:rPr>
        <w:t>Рекомендуемое время телефонного разговора не более 10 минут, личного устного информирования – не более 20 минут.</w:t>
      </w:r>
    </w:p>
    <w:p w:rsidR="00C36648" w:rsidRPr="009468CA" w:rsidRDefault="00D42BB0">
      <w:pPr>
        <w:autoSpaceDE w:val="0"/>
        <w:ind w:firstLine="709"/>
        <w:jc w:val="both"/>
        <w:rPr>
          <w:sz w:val="26"/>
          <w:szCs w:val="26"/>
        </w:rPr>
      </w:pPr>
      <w:r w:rsidRPr="009468CA">
        <w:rPr>
          <w:sz w:val="26"/>
          <w:szCs w:val="26"/>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C36648" w:rsidRPr="009468CA" w:rsidRDefault="00D42BB0">
      <w:pPr>
        <w:autoSpaceDE w:val="0"/>
        <w:ind w:firstLine="709"/>
        <w:jc w:val="both"/>
        <w:rPr>
          <w:sz w:val="26"/>
          <w:szCs w:val="26"/>
        </w:rPr>
      </w:pPr>
      <w:r w:rsidRPr="009468CA">
        <w:rPr>
          <w:sz w:val="26"/>
          <w:szCs w:val="26"/>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C36648" w:rsidRPr="009468CA" w:rsidRDefault="00D42BB0">
      <w:pPr>
        <w:autoSpaceDE w:val="0"/>
        <w:ind w:firstLine="709"/>
        <w:jc w:val="both"/>
        <w:rPr>
          <w:sz w:val="26"/>
          <w:szCs w:val="26"/>
        </w:rPr>
      </w:pPr>
      <w:r w:rsidRPr="009468CA">
        <w:rPr>
          <w:sz w:val="26"/>
          <w:szCs w:val="26"/>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C36648" w:rsidRPr="009468CA" w:rsidRDefault="00D42BB0">
      <w:pPr>
        <w:autoSpaceDE w:val="0"/>
        <w:ind w:firstLine="709"/>
        <w:jc w:val="both"/>
        <w:rPr>
          <w:sz w:val="26"/>
          <w:szCs w:val="26"/>
        </w:rPr>
      </w:pPr>
      <w:r w:rsidRPr="009468CA">
        <w:rPr>
          <w:sz w:val="26"/>
          <w:szCs w:val="26"/>
        </w:rPr>
        <w:t>2.6. На информационных стендах в помещении Администрации размещается</w:t>
      </w:r>
    </w:p>
    <w:p w:rsidR="00C36648" w:rsidRPr="009468CA" w:rsidRDefault="00D42BB0">
      <w:pPr>
        <w:autoSpaceDE w:val="0"/>
        <w:ind w:firstLine="709"/>
        <w:jc w:val="both"/>
        <w:rPr>
          <w:sz w:val="26"/>
          <w:szCs w:val="26"/>
        </w:rPr>
      </w:pPr>
      <w:r w:rsidRPr="009468CA">
        <w:rPr>
          <w:sz w:val="26"/>
          <w:szCs w:val="26"/>
        </w:rPr>
        <w:t>необходимая информация.</w:t>
      </w:r>
    </w:p>
    <w:p w:rsidR="00C36648" w:rsidRPr="009468CA" w:rsidRDefault="00D42BB0">
      <w:pPr>
        <w:autoSpaceDE w:val="0"/>
        <w:ind w:firstLine="709"/>
        <w:jc w:val="both"/>
        <w:rPr>
          <w:sz w:val="26"/>
          <w:szCs w:val="26"/>
        </w:rPr>
      </w:pPr>
      <w:r w:rsidRPr="009468CA">
        <w:rPr>
          <w:sz w:val="26"/>
          <w:szCs w:val="26"/>
        </w:rPr>
        <w:t xml:space="preserve">Такая же информация размещается на официальном сайте администрации </w:t>
      </w:r>
      <w:r w:rsidR="003E7E29" w:rsidRPr="009468CA">
        <w:rPr>
          <w:sz w:val="26"/>
          <w:szCs w:val="26"/>
        </w:rPr>
        <w:t>Николаевского</w:t>
      </w:r>
      <w:r w:rsidRPr="009468CA">
        <w:rPr>
          <w:sz w:val="26"/>
          <w:szCs w:val="26"/>
        </w:rPr>
        <w:t xml:space="preserve"> муниципального образования http://</w:t>
      </w:r>
      <w:proofErr w:type="spellStart"/>
      <w:r w:rsidR="009468CA" w:rsidRPr="009468CA">
        <w:rPr>
          <w:sz w:val="26"/>
          <w:szCs w:val="26"/>
          <w:lang w:val="en-US"/>
        </w:rPr>
        <w:t>nik</w:t>
      </w:r>
      <w:proofErr w:type="spellEnd"/>
      <w:r w:rsidRPr="009468CA">
        <w:rPr>
          <w:sz w:val="26"/>
          <w:szCs w:val="26"/>
        </w:rPr>
        <w:t>.</w:t>
      </w:r>
      <w:proofErr w:type="spellStart"/>
      <w:r w:rsidRPr="009468CA">
        <w:rPr>
          <w:sz w:val="26"/>
          <w:szCs w:val="26"/>
        </w:rPr>
        <w:t>ivanteevka.sarmo.ru</w:t>
      </w:r>
      <w:proofErr w:type="spellEnd"/>
      <w:r w:rsidRPr="009468CA">
        <w:rPr>
          <w:sz w:val="26"/>
          <w:szCs w:val="26"/>
        </w:rPr>
        <w:t>/</w:t>
      </w:r>
    </w:p>
    <w:p w:rsidR="00C36648" w:rsidRPr="009468CA" w:rsidRDefault="00D42BB0">
      <w:pPr>
        <w:autoSpaceDE w:val="0"/>
        <w:ind w:firstLine="709"/>
        <w:jc w:val="both"/>
        <w:rPr>
          <w:sz w:val="26"/>
          <w:szCs w:val="26"/>
        </w:rPr>
      </w:pPr>
      <w:r w:rsidRPr="009468CA">
        <w:rPr>
          <w:sz w:val="26"/>
          <w:szCs w:val="26"/>
        </w:rPr>
        <w:lastRenderedPageBreak/>
        <w:t xml:space="preserve">Оформление информационных листов осуществляется удобным для чтения шрифтом – </w:t>
      </w:r>
      <w:proofErr w:type="spellStart"/>
      <w:r w:rsidRPr="009468CA">
        <w:rPr>
          <w:sz w:val="26"/>
          <w:szCs w:val="26"/>
        </w:rPr>
        <w:t>Times</w:t>
      </w:r>
      <w:proofErr w:type="spellEnd"/>
      <w:r w:rsidRPr="009468CA">
        <w:rPr>
          <w:sz w:val="26"/>
          <w:szCs w:val="26"/>
        </w:rPr>
        <w:t xml:space="preserve"> </w:t>
      </w:r>
      <w:proofErr w:type="spellStart"/>
      <w:r w:rsidRPr="009468CA">
        <w:rPr>
          <w:sz w:val="26"/>
          <w:szCs w:val="26"/>
        </w:rPr>
        <w:t>New</w:t>
      </w:r>
      <w:proofErr w:type="spellEnd"/>
      <w:r w:rsidRPr="009468CA">
        <w:rPr>
          <w:sz w:val="26"/>
          <w:szCs w:val="26"/>
        </w:rPr>
        <w:t xml:space="preserve"> </w:t>
      </w:r>
      <w:proofErr w:type="spellStart"/>
      <w:r w:rsidRPr="009468CA">
        <w:rPr>
          <w:sz w:val="26"/>
          <w:szCs w:val="26"/>
        </w:rPr>
        <w:t>Roman</w:t>
      </w:r>
      <w:proofErr w:type="spellEnd"/>
      <w:r w:rsidRPr="009468CA">
        <w:rPr>
          <w:sz w:val="26"/>
          <w:szCs w:val="26"/>
        </w:rPr>
        <w:t>, формат листа А-4; размер шрифта № 14 –обычный, наименование – заглавные буквы, размер шрифта - № 14 – жирный.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изменены.</w:t>
      </w:r>
    </w:p>
    <w:p w:rsidR="00C36648" w:rsidRPr="009468CA" w:rsidRDefault="00D42BB0">
      <w:pPr>
        <w:autoSpaceDE w:val="0"/>
        <w:ind w:firstLine="709"/>
        <w:jc w:val="both"/>
        <w:rPr>
          <w:sz w:val="26"/>
          <w:szCs w:val="26"/>
        </w:rPr>
      </w:pPr>
      <w:r w:rsidRPr="009468CA">
        <w:rPr>
          <w:sz w:val="26"/>
          <w:szCs w:val="26"/>
        </w:rPr>
        <w:t xml:space="preserve">2.7.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autoSpaceDE w:val="0"/>
        <w:ind w:firstLine="709"/>
        <w:jc w:val="both"/>
        <w:rPr>
          <w:b/>
          <w:sz w:val="26"/>
          <w:szCs w:val="26"/>
        </w:rPr>
      </w:pPr>
      <w:r w:rsidRPr="009468CA">
        <w:rPr>
          <w:b/>
          <w:sz w:val="26"/>
          <w:szCs w:val="26"/>
        </w:rPr>
        <w:t>2.8.</w:t>
      </w:r>
      <w:r w:rsidRPr="009468CA">
        <w:rPr>
          <w:sz w:val="26"/>
          <w:szCs w:val="26"/>
        </w:rPr>
        <w:t xml:space="preserve"> </w:t>
      </w:r>
      <w:r w:rsidRPr="009468CA">
        <w:rPr>
          <w:b/>
          <w:sz w:val="26"/>
          <w:szCs w:val="26"/>
        </w:rPr>
        <w:t>Срок исполнения муниципальной услуги:</w:t>
      </w:r>
    </w:p>
    <w:p w:rsidR="00C36648" w:rsidRPr="009468CA" w:rsidRDefault="00D42BB0">
      <w:pPr>
        <w:autoSpaceDE w:val="0"/>
        <w:ind w:firstLine="709"/>
        <w:jc w:val="both"/>
        <w:rPr>
          <w:sz w:val="26"/>
          <w:szCs w:val="26"/>
        </w:rPr>
      </w:pPr>
      <w:r w:rsidRPr="009468CA">
        <w:rPr>
          <w:sz w:val="26"/>
          <w:szCs w:val="26"/>
        </w:rPr>
        <w:t>2.8.1. Срок проведения проверки, не может превышать двадцать рабочих дней.</w:t>
      </w:r>
    </w:p>
    <w:p w:rsidR="00C36648" w:rsidRPr="009468CA" w:rsidRDefault="00D42BB0">
      <w:pPr>
        <w:autoSpaceDE w:val="0"/>
        <w:ind w:firstLine="709"/>
        <w:jc w:val="both"/>
        <w:rPr>
          <w:sz w:val="26"/>
          <w:szCs w:val="26"/>
        </w:rPr>
      </w:pPr>
      <w:r w:rsidRPr="009468CA">
        <w:rPr>
          <w:sz w:val="26"/>
          <w:szCs w:val="26"/>
        </w:rPr>
        <w:t>2.8.2.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C36648" w:rsidRPr="009468CA" w:rsidRDefault="00D42BB0">
      <w:pPr>
        <w:autoSpaceDE w:val="0"/>
        <w:ind w:firstLine="709"/>
        <w:jc w:val="both"/>
        <w:rPr>
          <w:sz w:val="26"/>
          <w:szCs w:val="26"/>
        </w:rPr>
      </w:pPr>
      <w:r w:rsidRPr="009468CA">
        <w:rPr>
          <w:sz w:val="26"/>
          <w:szCs w:val="26"/>
        </w:rPr>
        <w:t>2.8.3.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w:t>
      </w:r>
    </w:p>
    <w:p w:rsidR="00C36648" w:rsidRPr="009468CA" w:rsidRDefault="00D42BB0">
      <w:pPr>
        <w:autoSpaceDE w:val="0"/>
        <w:ind w:firstLine="709"/>
        <w:jc w:val="both"/>
        <w:rPr>
          <w:sz w:val="26"/>
          <w:szCs w:val="26"/>
        </w:rPr>
      </w:pPr>
      <w:r w:rsidRPr="009468CA">
        <w:rPr>
          <w:sz w:val="26"/>
          <w:szCs w:val="26"/>
        </w:rPr>
        <w:t xml:space="preserve">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468CA">
        <w:rPr>
          <w:sz w:val="26"/>
          <w:szCs w:val="26"/>
        </w:rPr>
        <w:t>микропредприятий</w:t>
      </w:r>
      <w:proofErr w:type="spellEnd"/>
      <w:r w:rsidRPr="009468CA">
        <w:rPr>
          <w:sz w:val="26"/>
          <w:szCs w:val="26"/>
        </w:rPr>
        <w:t xml:space="preserve"> не более чем на пятнадцать часов.</w:t>
      </w:r>
    </w:p>
    <w:p w:rsidR="00C36648" w:rsidRPr="009468CA" w:rsidRDefault="00D42BB0">
      <w:pPr>
        <w:autoSpaceDE w:val="0"/>
        <w:ind w:firstLine="709"/>
        <w:jc w:val="both"/>
        <w:rPr>
          <w:sz w:val="26"/>
          <w:szCs w:val="26"/>
        </w:rPr>
      </w:pPr>
      <w:r w:rsidRPr="009468CA">
        <w:rPr>
          <w:sz w:val="26"/>
          <w:szCs w:val="26"/>
        </w:rPr>
        <w:t>2.8.4.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C36648" w:rsidRPr="009468CA" w:rsidRDefault="00D42BB0">
      <w:pPr>
        <w:autoSpaceDE w:val="0"/>
        <w:ind w:firstLine="709"/>
        <w:jc w:val="both"/>
        <w:rPr>
          <w:sz w:val="26"/>
          <w:szCs w:val="26"/>
        </w:rPr>
      </w:pPr>
      <w:r w:rsidRPr="009468CA">
        <w:rPr>
          <w:sz w:val="26"/>
          <w:szCs w:val="26"/>
        </w:rPr>
        <w:t>2.8.5. Требования к обеспечению доступности государственных услуг для инвалидов:</w:t>
      </w:r>
    </w:p>
    <w:p w:rsidR="00C36648" w:rsidRPr="009468CA" w:rsidRDefault="00D42BB0">
      <w:pPr>
        <w:autoSpaceDE w:val="0"/>
        <w:ind w:firstLine="709"/>
        <w:jc w:val="both"/>
        <w:rPr>
          <w:sz w:val="26"/>
          <w:szCs w:val="26"/>
        </w:rPr>
      </w:pPr>
      <w:r w:rsidRPr="009468CA">
        <w:rPr>
          <w:sz w:val="26"/>
          <w:szCs w:val="26"/>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C36648" w:rsidRPr="009468CA" w:rsidRDefault="00D42BB0">
      <w:pPr>
        <w:autoSpaceDE w:val="0"/>
        <w:ind w:firstLine="709"/>
        <w:jc w:val="both"/>
        <w:rPr>
          <w:sz w:val="26"/>
          <w:szCs w:val="26"/>
        </w:rPr>
      </w:pPr>
      <w:r w:rsidRPr="009468CA">
        <w:rPr>
          <w:sz w:val="26"/>
          <w:szCs w:val="26"/>
        </w:rPr>
        <w:t>содействие (при необходимости) со стороны должностных лиц учреждения, инвалиду при входе, выходе и перемещении по учреждению;</w:t>
      </w:r>
    </w:p>
    <w:p w:rsidR="00C36648" w:rsidRPr="009468CA" w:rsidRDefault="00D42BB0">
      <w:pPr>
        <w:autoSpaceDE w:val="0"/>
        <w:ind w:firstLine="709"/>
        <w:jc w:val="both"/>
        <w:rPr>
          <w:sz w:val="26"/>
          <w:szCs w:val="26"/>
        </w:rPr>
      </w:pPr>
      <w:r w:rsidRPr="009468CA">
        <w:rPr>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w:t>
      </w:r>
    </w:p>
    <w:p w:rsidR="00C36648" w:rsidRPr="009468CA" w:rsidRDefault="00D42BB0">
      <w:pPr>
        <w:autoSpaceDE w:val="0"/>
        <w:ind w:firstLine="709"/>
        <w:jc w:val="both"/>
        <w:rPr>
          <w:sz w:val="26"/>
          <w:szCs w:val="26"/>
        </w:rPr>
      </w:pPr>
      <w:r w:rsidRPr="009468CA">
        <w:rPr>
          <w:sz w:val="26"/>
          <w:szCs w:val="26"/>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9468CA">
        <w:rPr>
          <w:sz w:val="26"/>
          <w:szCs w:val="26"/>
        </w:rPr>
        <w:t>сурдопереводчика</w:t>
      </w:r>
      <w:proofErr w:type="spellEnd"/>
      <w:r w:rsidRPr="009468CA">
        <w:rPr>
          <w:sz w:val="26"/>
          <w:szCs w:val="26"/>
        </w:rPr>
        <w:t xml:space="preserve">, </w:t>
      </w:r>
      <w:proofErr w:type="spellStart"/>
      <w:r w:rsidRPr="009468CA">
        <w:rPr>
          <w:sz w:val="26"/>
          <w:szCs w:val="26"/>
        </w:rPr>
        <w:t>тифлосурдопереводчика</w:t>
      </w:r>
      <w:proofErr w:type="spellEnd"/>
      <w:r w:rsidRPr="009468CA">
        <w:rPr>
          <w:sz w:val="26"/>
          <w:szCs w:val="26"/>
        </w:rPr>
        <w:t>, а также иного лица, владеющего жестовым языком;</w:t>
      </w:r>
    </w:p>
    <w:p w:rsidR="00C36648" w:rsidRPr="009468CA" w:rsidRDefault="00D42BB0">
      <w:pPr>
        <w:autoSpaceDE w:val="0"/>
        <w:ind w:firstLine="709"/>
        <w:jc w:val="both"/>
        <w:rPr>
          <w:sz w:val="26"/>
          <w:szCs w:val="26"/>
        </w:rPr>
      </w:pPr>
      <w:r w:rsidRPr="009468CA">
        <w:rPr>
          <w:sz w:val="26"/>
          <w:szCs w:val="26"/>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w:t>
      </w:r>
    </w:p>
    <w:p w:rsidR="00C36648" w:rsidRPr="009468CA" w:rsidRDefault="00D42BB0">
      <w:pPr>
        <w:autoSpaceDE w:val="0"/>
        <w:ind w:firstLine="709"/>
        <w:jc w:val="both"/>
        <w:rPr>
          <w:sz w:val="26"/>
          <w:szCs w:val="26"/>
        </w:rPr>
      </w:pPr>
      <w:r w:rsidRPr="009468CA">
        <w:rPr>
          <w:sz w:val="26"/>
          <w:szCs w:val="26"/>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w:t>
      </w:r>
      <w:proofErr w:type="gramStart"/>
      <w:r w:rsidRPr="009468CA">
        <w:rPr>
          <w:sz w:val="26"/>
          <w:szCs w:val="26"/>
        </w:rPr>
        <w:t>–т</w:t>
      </w:r>
      <w:proofErr w:type="gramEnd"/>
      <w:r w:rsidRPr="009468CA">
        <w:rPr>
          <w:sz w:val="26"/>
          <w:szCs w:val="26"/>
        </w:rPr>
        <w:t>очечным шрифтом Брайля и на контрастном фоне.</w:t>
      </w:r>
    </w:p>
    <w:p w:rsidR="00C36648" w:rsidRPr="009468CA" w:rsidRDefault="00D42BB0">
      <w:pPr>
        <w:numPr>
          <w:ilvl w:val="0"/>
          <w:numId w:val="2"/>
        </w:numPr>
        <w:autoSpaceDE w:val="0"/>
        <w:jc w:val="both"/>
        <w:rPr>
          <w:b/>
          <w:bCs/>
          <w:sz w:val="26"/>
          <w:szCs w:val="26"/>
        </w:rPr>
      </w:pPr>
      <w:r w:rsidRPr="009468CA">
        <w:rPr>
          <w:b/>
          <w:bCs/>
          <w:sz w:val="26"/>
          <w:szCs w:val="26"/>
        </w:rPr>
        <w:t>Состав, последовательность и сроки выполнения административных процедур (действий), требования к порядку их выполнения</w:t>
      </w:r>
    </w:p>
    <w:p w:rsidR="00C36648" w:rsidRPr="009468CA" w:rsidRDefault="00D42BB0">
      <w:pPr>
        <w:autoSpaceDE w:val="0"/>
        <w:ind w:firstLine="709"/>
        <w:jc w:val="both"/>
        <w:rPr>
          <w:sz w:val="26"/>
          <w:szCs w:val="26"/>
        </w:rPr>
      </w:pPr>
      <w:r w:rsidRPr="009468CA">
        <w:rPr>
          <w:sz w:val="26"/>
          <w:szCs w:val="26"/>
        </w:rPr>
        <w:lastRenderedPageBreak/>
        <w:t>3.1. Последовательность и сроки выполнения действий при исполнении муниципальной услуги в сфере организации розничных рынков и размещения нестационарных торговых объектов</w:t>
      </w:r>
    </w:p>
    <w:p w:rsidR="00C36648" w:rsidRPr="009468CA" w:rsidRDefault="00D42BB0">
      <w:pPr>
        <w:autoSpaceDE w:val="0"/>
        <w:ind w:firstLine="709"/>
        <w:jc w:val="both"/>
        <w:rPr>
          <w:sz w:val="26"/>
          <w:szCs w:val="26"/>
        </w:rPr>
      </w:pPr>
      <w:r w:rsidRPr="009468CA">
        <w:rPr>
          <w:sz w:val="26"/>
          <w:szCs w:val="26"/>
        </w:rPr>
        <w:t>3.1.1. Исполнение муниципальной услуги осуществляется путём проведения проверок.</w:t>
      </w:r>
    </w:p>
    <w:p w:rsidR="00C36648" w:rsidRPr="009468CA" w:rsidRDefault="00D42BB0">
      <w:pPr>
        <w:autoSpaceDE w:val="0"/>
        <w:ind w:firstLine="709"/>
        <w:jc w:val="both"/>
        <w:rPr>
          <w:sz w:val="26"/>
          <w:szCs w:val="26"/>
        </w:rPr>
      </w:pPr>
      <w:r w:rsidRPr="009468CA">
        <w:rPr>
          <w:sz w:val="26"/>
          <w:szCs w:val="26"/>
        </w:rPr>
        <w:t>Проведение проверок юридических лиц и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и включает в себя следующие административные действия:</w:t>
      </w:r>
    </w:p>
    <w:p w:rsidR="00C36648" w:rsidRPr="009468CA" w:rsidRDefault="00D42BB0">
      <w:pPr>
        <w:autoSpaceDE w:val="0"/>
        <w:ind w:firstLine="709"/>
        <w:jc w:val="both"/>
        <w:rPr>
          <w:sz w:val="26"/>
          <w:szCs w:val="26"/>
        </w:rPr>
      </w:pPr>
      <w:r w:rsidRPr="009468CA">
        <w:rPr>
          <w:sz w:val="26"/>
          <w:szCs w:val="26"/>
        </w:rPr>
        <w:t>3.1.1.1. принятие решения о проведении проверки;</w:t>
      </w:r>
    </w:p>
    <w:p w:rsidR="00C36648" w:rsidRPr="009468CA" w:rsidRDefault="00D42BB0">
      <w:pPr>
        <w:autoSpaceDE w:val="0"/>
        <w:ind w:firstLine="709"/>
        <w:jc w:val="both"/>
        <w:rPr>
          <w:sz w:val="26"/>
          <w:szCs w:val="26"/>
        </w:rPr>
      </w:pPr>
      <w:r w:rsidRPr="009468CA">
        <w:rPr>
          <w:sz w:val="26"/>
          <w:szCs w:val="26"/>
        </w:rPr>
        <w:t>3.1.1.2. направление уведомления о проведении проверки;</w:t>
      </w:r>
    </w:p>
    <w:p w:rsidR="00C36648" w:rsidRPr="009468CA" w:rsidRDefault="00D42BB0">
      <w:pPr>
        <w:autoSpaceDE w:val="0"/>
        <w:ind w:firstLine="709"/>
        <w:jc w:val="both"/>
        <w:rPr>
          <w:sz w:val="26"/>
          <w:szCs w:val="26"/>
        </w:rPr>
      </w:pPr>
      <w:r w:rsidRPr="009468CA">
        <w:rPr>
          <w:sz w:val="26"/>
          <w:szCs w:val="26"/>
        </w:rPr>
        <w:t>3.1.1.3. проведение проверки;</w:t>
      </w:r>
    </w:p>
    <w:p w:rsidR="00C36648" w:rsidRPr="009468CA" w:rsidRDefault="00D42BB0">
      <w:pPr>
        <w:autoSpaceDE w:val="0"/>
        <w:ind w:firstLine="709"/>
        <w:jc w:val="both"/>
        <w:rPr>
          <w:sz w:val="26"/>
          <w:szCs w:val="26"/>
        </w:rPr>
      </w:pPr>
      <w:r w:rsidRPr="009468CA">
        <w:rPr>
          <w:sz w:val="26"/>
          <w:szCs w:val="26"/>
        </w:rPr>
        <w:t>3.1.1.4. подготовка акта проверки;</w:t>
      </w:r>
    </w:p>
    <w:p w:rsidR="00C36648" w:rsidRPr="009468CA" w:rsidRDefault="00D42BB0">
      <w:pPr>
        <w:autoSpaceDE w:val="0"/>
        <w:ind w:firstLine="709"/>
        <w:jc w:val="both"/>
        <w:rPr>
          <w:sz w:val="26"/>
          <w:szCs w:val="26"/>
        </w:rPr>
      </w:pPr>
      <w:r w:rsidRPr="009468CA">
        <w:rPr>
          <w:sz w:val="26"/>
          <w:szCs w:val="26"/>
        </w:rPr>
        <w:t>3.1.1.5. ознакомление юридического лица, его руководителя, иных должностных лиц или уполномоченного представителя юридического лица с актом проверки.</w:t>
      </w:r>
    </w:p>
    <w:p w:rsidR="00C36648" w:rsidRPr="009468CA" w:rsidRDefault="00D42BB0">
      <w:pPr>
        <w:autoSpaceDE w:val="0"/>
        <w:ind w:firstLine="709"/>
        <w:jc w:val="both"/>
        <w:rPr>
          <w:b/>
          <w:sz w:val="26"/>
          <w:szCs w:val="26"/>
        </w:rPr>
      </w:pPr>
      <w:r w:rsidRPr="009468CA">
        <w:rPr>
          <w:b/>
          <w:sz w:val="26"/>
          <w:szCs w:val="26"/>
        </w:rPr>
        <w:t>3.1.2.</w:t>
      </w:r>
      <w:r w:rsidRPr="009468CA">
        <w:rPr>
          <w:sz w:val="26"/>
          <w:szCs w:val="26"/>
        </w:rPr>
        <w:t xml:space="preserve"> </w:t>
      </w:r>
      <w:r w:rsidRPr="009468CA">
        <w:rPr>
          <w:b/>
          <w:sz w:val="26"/>
          <w:szCs w:val="26"/>
        </w:rPr>
        <w:t>Принятие решения о проведении плановой проверки.</w:t>
      </w:r>
    </w:p>
    <w:p w:rsidR="00C36648" w:rsidRPr="009468CA" w:rsidRDefault="00D42BB0">
      <w:pPr>
        <w:autoSpaceDE w:val="0"/>
        <w:ind w:firstLine="709"/>
        <w:jc w:val="both"/>
        <w:rPr>
          <w:sz w:val="26"/>
          <w:szCs w:val="26"/>
        </w:rPr>
      </w:pPr>
      <w:r w:rsidRPr="009468CA">
        <w:rPr>
          <w:sz w:val="26"/>
          <w:szCs w:val="26"/>
        </w:rPr>
        <w:t>Плановые проверки проводятся в соответствии с ежегодным планом проверок.</w:t>
      </w:r>
    </w:p>
    <w:p w:rsidR="00C36648" w:rsidRPr="009468CA" w:rsidRDefault="00D42BB0">
      <w:pPr>
        <w:autoSpaceDE w:val="0"/>
        <w:ind w:firstLine="709"/>
        <w:jc w:val="both"/>
        <w:rPr>
          <w:sz w:val="26"/>
          <w:szCs w:val="26"/>
        </w:rPr>
      </w:pPr>
      <w:r w:rsidRPr="009468CA">
        <w:rPr>
          <w:sz w:val="26"/>
          <w:szCs w:val="26"/>
        </w:rPr>
        <w:t>Основанием для включения в ежегодный план проверок является истечение 3 лет со дня:</w:t>
      </w:r>
    </w:p>
    <w:p w:rsidR="00C36648" w:rsidRPr="009468CA" w:rsidRDefault="00D42BB0">
      <w:pPr>
        <w:autoSpaceDE w:val="0"/>
        <w:ind w:firstLine="709"/>
        <w:jc w:val="both"/>
        <w:rPr>
          <w:sz w:val="26"/>
          <w:szCs w:val="26"/>
        </w:rPr>
      </w:pPr>
      <w:r w:rsidRPr="009468CA">
        <w:rPr>
          <w:sz w:val="26"/>
          <w:szCs w:val="26"/>
        </w:rPr>
        <w:t>3.1.2.1. государственной регистрации юридического лица, индивидуального предпринимателя;</w:t>
      </w:r>
    </w:p>
    <w:p w:rsidR="00C36648" w:rsidRPr="009468CA" w:rsidRDefault="00D42BB0">
      <w:pPr>
        <w:autoSpaceDE w:val="0"/>
        <w:ind w:firstLine="709"/>
        <w:jc w:val="both"/>
        <w:rPr>
          <w:sz w:val="26"/>
          <w:szCs w:val="26"/>
        </w:rPr>
      </w:pPr>
      <w:r w:rsidRPr="009468CA">
        <w:rPr>
          <w:sz w:val="26"/>
          <w:szCs w:val="26"/>
        </w:rPr>
        <w:t>3.1.2.2. окончания проведения последней плановой проверки юридического лица, индивидуального предпринимателя;</w:t>
      </w:r>
    </w:p>
    <w:p w:rsidR="00C36648" w:rsidRPr="009468CA" w:rsidRDefault="00D42BB0">
      <w:pPr>
        <w:autoSpaceDE w:val="0"/>
        <w:ind w:firstLine="709"/>
        <w:jc w:val="both"/>
        <w:rPr>
          <w:sz w:val="26"/>
          <w:szCs w:val="26"/>
        </w:rPr>
      </w:pPr>
      <w:proofErr w:type="gramStart"/>
      <w:r w:rsidRPr="009468CA">
        <w:rPr>
          <w:sz w:val="26"/>
          <w:szCs w:val="26"/>
        </w:rPr>
        <w:t>3.1.2.3.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3.1.2.2. При проведении плановой проверки должностным лицом органа государственного контроля (надзора), органа муниципального контроля может быть предусмотрена обязанность использования проверочных листов (списков контрольных вопросов).</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3.1.2.3. </w:t>
      </w:r>
      <w:proofErr w:type="gramStart"/>
      <w:r w:rsidRPr="009468CA">
        <w:rPr>
          <w:rFonts w:ascii="Times New Roman" w:hAnsi="Times New Roman" w:cs="Times New Roman"/>
          <w:sz w:val="26"/>
          <w:szCs w:val="26"/>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3.1.2.4.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9468CA">
        <w:rPr>
          <w:rFonts w:ascii="Times New Roman" w:hAnsi="Times New Roman" w:cs="Times New Roman"/>
          <w:sz w:val="26"/>
          <w:szCs w:val="26"/>
        </w:rPr>
        <w:t xml:space="preserve">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w:t>
      </w:r>
      <w:r w:rsidRPr="009468CA">
        <w:rPr>
          <w:rFonts w:ascii="Times New Roman" w:hAnsi="Times New Roman" w:cs="Times New Roman"/>
          <w:sz w:val="26"/>
          <w:szCs w:val="26"/>
        </w:rPr>
        <w:lastRenderedPageBreak/>
        <w:t>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9468CA">
        <w:rPr>
          <w:rFonts w:ascii="Times New Roman" w:hAnsi="Times New Roman" w:cs="Times New Roman"/>
          <w:sz w:val="26"/>
          <w:szCs w:val="26"/>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3.1.2.5.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3.1.2.6.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36648" w:rsidRPr="009468CA" w:rsidRDefault="00D42BB0">
      <w:pPr>
        <w:autoSpaceDE w:val="0"/>
        <w:ind w:firstLine="709"/>
        <w:jc w:val="both"/>
        <w:rPr>
          <w:b/>
          <w:sz w:val="26"/>
          <w:szCs w:val="26"/>
        </w:rPr>
      </w:pPr>
      <w:r w:rsidRPr="009468CA">
        <w:rPr>
          <w:b/>
          <w:sz w:val="26"/>
          <w:szCs w:val="26"/>
        </w:rPr>
        <w:t>3.1.3.</w:t>
      </w:r>
      <w:r w:rsidRPr="009468CA">
        <w:rPr>
          <w:sz w:val="26"/>
          <w:szCs w:val="26"/>
        </w:rPr>
        <w:t xml:space="preserve"> </w:t>
      </w:r>
      <w:r w:rsidRPr="009468CA">
        <w:rPr>
          <w:b/>
          <w:sz w:val="26"/>
          <w:szCs w:val="26"/>
        </w:rPr>
        <w:t>Принятие решения о проведении внеплановой проверки.</w:t>
      </w:r>
    </w:p>
    <w:p w:rsidR="00C36648" w:rsidRPr="009468CA" w:rsidRDefault="00D42BB0">
      <w:pPr>
        <w:autoSpaceDE w:val="0"/>
        <w:ind w:firstLine="709"/>
        <w:jc w:val="both"/>
        <w:rPr>
          <w:sz w:val="26"/>
          <w:szCs w:val="26"/>
        </w:rPr>
      </w:pPr>
      <w:r w:rsidRPr="009468CA">
        <w:rPr>
          <w:sz w:val="26"/>
          <w:szCs w:val="26"/>
        </w:rPr>
        <w:t>Основанием для проведения внеплановой проверки является:</w:t>
      </w:r>
    </w:p>
    <w:p w:rsidR="00C36648" w:rsidRPr="009468CA" w:rsidRDefault="00D42BB0">
      <w:pPr>
        <w:autoSpaceDE w:val="0"/>
        <w:ind w:firstLine="709"/>
        <w:jc w:val="both"/>
        <w:rPr>
          <w:sz w:val="26"/>
          <w:szCs w:val="26"/>
        </w:rPr>
      </w:pPr>
      <w:r w:rsidRPr="009468CA">
        <w:rPr>
          <w:sz w:val="26"/>
          <w:szCs w:val="26"/>
        </w:rPr>
        <w:t>3.1.3.1.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6648" w:rsidRPr="009468CA" w:rsidRDefault="00D42BB0">
      <w:pPr>
        <w:autoSpaceDE w:val="0"/>
        <w:ind w:firstLine="709"/>
        <w:jc w:val="both"/>
        <w:rPr>
          <w:sz w:val="26"/>
          <w:szCs w:val="26"/>
        </w:rPr>
      </w:pPr>
      <w:proofErr w:type="gramStart"/>
      <w:r w:rsidRPr="009468CA">
        <w:rPr>
          <w:sz w:val="26"/>
          <w:szCs w:val="26"/>
        </w:rPr>
        <w:t>3.1.3.1.1.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36648" w:rsidRPr="009468CA" w:rsidRDefault="00D42BB0">
      <w:pPr>
        <w:autoSpaceDE w:val="0"/>
        <w:ind w:firstLine="709"/>
        <w:jc w:val="both"/>
        <w:rPr>
          <w:sz w:val="26"/>
          <w:szCs w:val="26"/>
        </w:rPr>
      </w:pPr>
      <w:proofErr w:type="gramStart"/>
      <w:r w:rsidRPr="009468CA">
        <w:rPr>
          <w:sz w:val="26"/>
          <w:szCs w:val="26"/>
        </w:rPr>
        <w:t>3.1.3.2.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468CA">
        <w:rPr>
          <w:sz w:val="26"/>
          <w:szCs w:val="26"/>
        </w:rPr>
        <w:t xml:space="preserve"> массовой информации о следующих фактах:</w:t>
      </w:r>
    </w:p>
    <w:p w:rsidR="00C36648" w:rsidRPr="009468CA" w:rsidRDefault="00D42BB0">
      <w:pPr>
        <w:autoSpaceDE w:val="0"/>
        <w:ind w:firstLine="709"/>
        <w:jc w:val="both"/>
        <w:rPr>
          <w:sz w:val="26"/>
          <w:szCs w:val="26"/>
        </w:rPr>
      </w:pPr>
      <w:proofErr w:type="gramStart"/>
      <w:r w:rsidRPr="009468CA">
        <w:rPr>
          <w:sz w:val="26"/>
          <w:szCs w:val="26"/>
        </w:rPr>
        <w:t>3.1.3.2.1.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468CA">
        <w:rPr>
          <w:sz w:val="26"/>
          <w:szCs w:val="26"/>
        </w:rPr>
        <w:t xml:space="preserve"> государства, а также угрозы чрезвычайных ситуаций природного и техногенного характера;</w:t>
      </w:r>
    </w:p>
    <w:p w:rsidR="00C36648" w:rsidRPr="009468CA" w:rsidRDefault="00D42BB0">
      <w:pPr>
        <w:pStyle w:val="ConsPlusNormal"/>
        <w:ind w:firstLine="709"/>
        <w:jc w:val="both"/>
        <w:rPr>
          <w:rFonts w:ascii="Times New Roman" w:hAnsi="Times New Roman" w:cs="Times New Roman"/>
          <w:sz w:val="26"/>
          <w:szCs w:val="26"/>
        </w:rPr>
      </w:pPr>
      <w:proofErr w:type="gramStart"/>
      <w:r w:rsidRPr="009468CA">
        <w:rPr>
          <w:rFonts w:ascii="Times New Roman" w:hAnsi="Times New Roman" w:cs="Times New Roman"/>
          <w:sz w:val="26"/>
          <w:szCs w:val="26"/>
        </w:rPr>
        <w:t xml:space="preserve">3.1.3.2.2.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9468CA">
        <w:rPr>
          <w:rFonts w:ascii="Times New Roman" w:hAnsi="Times New Roman" w:cs="Times New Roman"/>
          <w:sz w:val="26"/>
          <w:szCs w:val="26"/>
        </w:rPr>
        <w:lastRenderedPageBreak/>
        <w:t>библиотечного фонда, безопасности государства, а</w:t>
      </w:r>
      <w:proofErr w:type="gramEnd"/>
      <w:r w:rsidRPr="009468CA">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C36648" w:rsidRPr="009468CA" w:rsidRDefault="00D42BB0">
      <w:pPr>
        <w:autoSpaceDE w:val="0"/>
        <w:ind w:firstLine="709"/>
        <w:jc w:val="both"/>
        <w:rPr>
          <w:rStyle w:val="blk"/>
          <w:sz w:val="26"/>
          <w:szCs w:val="26"/>
        </w:rPr>
      </w:pPr>
      <w:r w:rsidRPr="009468CA">
        <w:rPr>
          <w:sz w:val="26"/>
          <w:szCs w:val="26"/>
        </w:rPr>
        <w:t xml:space="preserve">3.1.3.2.3. </w:t>
      </w:r>
      <w:r w:rsidRPr="009468CA">
        <w:rPr>
          <w:rStyle w:val="blk"/>
          <w:sz w:val="26"/>
          <w:szCs w:val="26"/>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history="1">
        <w:r w:rsidRPr="009468CA">
          <w:rPr>
            <w:rStyle w:val="a3"/>
            <w:sz w:val="26"/>
            <w:szCs w:val="26"/>
          </w:rPr>
          <w:t>обращался</w:t>
        </w:r>
      </w:hyperlink>
      <w:r w:rsidRPr="009468CA">
        <w:rPr>
          <w:rStyle w:val="blk"/>
          <w:sz w:val="26"/>
          <w:szCs w:val="26"/>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36648" w:rsidRPr="009468CA" w:rsidRDefault="00D42BB0">
      <w:pPr>
        <w:pStyle w:val="ConsPlusNormal"/>
        <w:ind w:firstLine="709"/>
        <w:jc w:val="both"/>
        <w:rPr>
          <w:rFonts w:ascii="Times New Roman" w:hAnsi="Times New Roman" w:cs="Times New Roman"/>
          <w:sz w:val="26"/>
          <w:szCs w:val="26"/>
        </w:rPr>
      </w:pPr>
      <w:proofErr w:type="gramStart"/>
      <w:r w:rsidRPr="009468CA">
        <w:rPr>
          <w:rStyle w:val="blk"/>
          <w:rFonts w:ascii="Times New Roman" w:hAnsi="Times New Roman" w:cs="Times New Roman"/>
          <w:sz w:val="26"/>
          <w:szCs w:val="26"/>
        </w:rPr>
        <w:t>3.1.3.3.</w:t>
      </w:r>
      <w:r w:rsidRPr="009468CA">
        <w:rPr>
          <w:rFonts w:ascii="Times New Roman" w:hAnsi="Times New Roman" w:cs="Times New Roman"/>
          <w:sz w:val="26"/>
          <w:szCs w:val="26"/>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C36648" w:rsidRPr="009468CA" w:rsidRDefault="00D42BB0">
      <w:pPr>
        <w:autoSpaceDE w:val="0"/>
        <w:ind w:firstLine="709"/>
        <w:jc w:val="both"/>
        <w:rPr>
          <w:sz w:val="26"/>
          <w:szCs w:val="26"/>
        </w:rPr>
      </w:pPr>
      <w:r w:rsidRPr="009468CA">
        <w:rPr>
          <w:sz w:val="26"/>
          <w:szCs w:val="26"/>
        </w:rPr>
        <w:t>3.1.3.4.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3.1.3.5.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04" w:history="1">
        <w:r w:rsidRPr="009468CA">
          <w:rPr>
            <w:rStyle w:val="a3"/>
            <w:rFonts w:ascii="Times New Roman" w:hAnsi="Times New Roman"/>
            <w:color w:val="000000" w:themeColor="text1"/>
            <w:sz w:val="26"/>
            <w:szCs w:val="26"/>
            <w:u w:val="none"/>
          </w:rPr>
          <w:t>пункте 2 части 2</w:t>
        </w:r>
      </w:hyperlink>
      <w:r w:rsidRPr="009468CA">
        <w:rPr>
          <w:rFonts w:ascii="Times New Roman" w:hAnsi="Times New Roman" w:cs="Times New Roman"/>
          <w:color w:val="000000" w:themeColor="text1"/>
          <w:sz w:val="26"/>
          <w:szCs w:val="26"/>
        </w:rPr>
        <w:t xml:space="preserve"> настоящей статьи, не могут служить основанием для проведения внеплановой проверки. В случае</w:t>
      </w:r>
      <w:proofErr w:type="gramStart"/>
      <w:r w:rsidRPr="009468CA">
        <w:rPr>
          <w:rFonts w:ascii="Times New Roman" w:hAnsi="Times New Roman" w:cs="Times New Roman"/>
          <w:color w:val="000000" w:themeColor="text1"/>
          <w:sz w:val="26"/>
          <w:szCs w:val="26"/>
        </w:rPr>
        <w:t>,</w:t>
      </w:r>
      <w:proofErr w:type="gramEnd"/>
      <w:r w:rsidRPr="009468CA">
        <w:rPr>
          <w:rFonts w:ascii="Times New Roman" w:hAnsi="Times New Roman" w:cs="Times New Roman"/>
          <w:color w:val="000000" w:themeColor="text1"/>
          <w:sz w:val="26"/>
          <w:szCs w:val="26"/>
        </w:rPr>
        <w:t xml:space="preserve"> если изложенная в обращении или заявлении информация может в соответствии с </w:t>
      </w:r>
      <w:hyperlink w:anchor="Par504" w:history="1">
        <w:r w:rsidRPr="009468CA">
          <w:rPr>
            <w:rStyle w:val="a3"/>
            <w:rFonts w:ascii="Times New Roman" w:hAnsi="Times New Roman"/>
            <w:color w:val="000000" w:themeColor="text1"/>
            <w:sz w:val="26"/>
            <w:szCs w:val="26"/>
            <w:u w:val="none"/>
          </w:rPr>
          <w:t>пунктом 2 части 2</w:t>
        </w:r>
      </w:hyperlink>
      <w:r w:rsidRPr="009468CA">
        <w:rPr>
          <w:rFonts w:ascii="Times New Roman" w:hAnsi="Times New Roman" w:cs="Times New Roman"/>
          <w:sz w:val="26"/>
          <w:szCs w:val="26"/>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468CA">
        <w:rPr>
          <w:rFonts w:ascii="Times New Roman" w:hAnsi="Times New Roman" w:cs="Times New Roman"/>
          <w:sz w:val="26"/>
          <w:szCs w:val="26"/>
        </w:rPr>
        <w:t>ии и ау</w:t>
      </w:r>
      <w:proofErr w:type="gramEnd"/>
      <w:r w:rsidRPr="009468CA">
        <w:rPr>
          <w:rFonts w:ascii="Times New Roman" w:hAnsi="Times New Roman" w:cs="Times New Roman"/>
          <w:sz w:val="26"/>
          <w:szCs w:val="26"/>
        </w:rPr>
        <w:t>тентификации.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3.1.3.5.1. При рассмотрении обращений и заявлений, информации о фактах, указанных в </w:t>
      </w:r>
      <w:hyperlink w:anchor="Par500" w:history="1">
        <w:r w:rsidRPr="009468CA">
          <w:rPr>
            <w:rStyle w:val="a3"/>
            <w:rFonts w:ascii="Times New Roman" w:hAnsi="Times New Roman"/>
            <w:color w:val="000000" w:themeColor="text1"/>
            <w:sz w:val="26"/>
            <w:szCs w:val="26"/>
            <w:u w:val="none"/>
          </w:rPr>
          <w:t>части 3.1.</w:t>
        </w:r>
      </w:hyperlink>
      <w:r w:rsidRPr="009468CA">
        <w:rPr>
          <w:rFonts w:ascii="Times New Roman" w:hAnsi="Times New Roman" w:cs="Times New Roman"/>
          <w:sz w:val="26"/>
          <w:szCs w:val="26"/>
        </w:rPr>
        <w:t>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500" w:history="1">
        <w:r w:rsidRPr="009468CA">
          <w:rPr>
            <w:rStyle w:val="a3"/>
            <w:rFonts w:ascii="Times New Roman" w:hAnsi="Times New Roman"/>
            <w:color w:val="000000" w:themeColor="text1"/>
            <w:sz w:val="26"/>
            <w:szCs w:val="26"/>
            <w:u w:val="none"/>
          </w:rPr>
          <w:t>части 3.1.3</w:t>
        </w:r>
        <w:r w:rsidRPr="009468CA">
          <w:rPr>
            <w:rStyle w:val="a3"/>
            <w:rFonts w:ascii="Times New Roman" w:hAnsi="Times New Roman"/>
            <w:sz w:val="26"/>
            <w:szCs w:val="26"/>
          </w:rPr>
          <w:t>.</w:t>
        </w:r>
      </w:hyperlink>
      <w:r w:rsidRPr="009468CA">
        <w:rPr>
          <w:rFonts w:ascii="Times New Roman" w:hAnsi="Times New Roman" w:cs="Times New Roman"/>
          <w:sz w:val="26"/>
          <w:szCs w:val="26"/>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9468CA">
        <w:rPr>
          <w:rFonts w:ascii="Times New Roman" w:hAnsi="Times New Roman" w:cs="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Pr="009468CA">
        <w:rPr>
          <w:rFonts w:ascii="Times New Roman" w:hAnsi="Times New Roman" w:cs="Times New Roman"/>
          <w:sz w:val="26"/>
          <w:szCs w:val="26"/>
        </w:rPr>
        <w:lastRenderedPageBreak/>
        <w:t>индивидуальными предпринимателями и без</w:t>
      </w:r>
      <w:proofErr w:type="gramEnd"/>
      <w:r w:rsidRPr="009468CA">
        <w:rPr>
          <w:rFonts w:ascii="Times New Roman" w:hAnsi="Times New Roman" w:cs="Times New Roman"/>
          <w:sz w:val="26"/>
          <w:szCs w:val="26"/>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3.1.3.5.3. </w:t>
      </w:r>
      <w:proofErr w:type="gramStart"/>
      <w:r w:rsidRPr="009468CA">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500" w:history="1">
        <w:r w:rsidRPr="009468CA">
          <w:rPr>
            <w:rStyle w:val="a3"/>
            <w:rFonts w:ascii="Times New Roman" w:hAnsi="Times New Roman"/>
            <w:color w:val="000000" w:themeColor="text1"/>
            <w:sz w:val="26"/>
            <w:szCs w:val="26"/>
            <w:u w:val="none"/>
          </w:rPr>
          <w:t>части 3.1.3</w:t>
        </w:r>
        <w:r w:rsidRPr="009468CA">
          <w:rPr>
            <w:rStyle w:val="a3"/>
            <w:rFonts w:ascii="Times New Roman" w:hAnsi="Times New Roman"/>
            <w:sz w:val="26"/>
            <w:szCs w:val="26"/>
          </w:rPr>
          <w:t>.</w:t>
        </w:r>
      </w:hyperlink>
      <w:r w:rsidRPr="009468CA">
        <w:rPr>
          <w:rFonts w:ascii="Times New Roman" w:hAnsi="Times New Roman" w:cs="Times New Roman"/>
          <w:sz w:val="26"/>
          <w:szCs w:val="26"/>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части 3.1.3.2..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3.1.3.5.4. По решению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468CA">
        <w:rPr>
          <w:rFonts w:ascii="Times New Roman" w:hAnsi="Times New Roman" w:cs="Times New Roman"/>
          <w:sz w:val="26"/>
          <w:szCs w:val="26"/>
        </w:rPr>
        <w:t>явившихся</w:t>
      </w:r>
      <w:proofErr w:type="gramEnd"/>
      <w:r w:rsidRPr="009468CA">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3.1.3.5.5. </w:t>
      </w:r>
      <w:proofErr w:type="gramStart"/>
      <w:r w:rsidRPr="009468CA">
        <w:rPr>
          <w:rFonts w:ascii="Times New Roman" w:hAnsi="Times New Roman" w:cs="Times New Roman"/>
          <w:sz w:val="26"/>
          <w:szCs w:val="26"/>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Внеплановая проверка проводится в форме документарной проверки и (или) выездной проверки.                                                                                                                                                                    </w:t>
      </w:r>
    </w:p>
    <w:p w:rsidR="00C36648" w:rsidRPr="009468CA" w:rsidRDefault="00D42BB0">
      <w:pPr>
        <w:autoSpaceDE w:val="0"/>
        <w:ind w:firstLine="709"/>
        <w:jc w:val="both"/>
        <w:rPr>
          <w:sz w:val="26"/>
          <w:szCs w:val="26"/>
        </w:rPr>
      </w:pPr>
      <w:r w:rsidRPr="009468CA">
        <w:rPr>
          <w:sz w:val="26"/>
          <w:szCs w:val="26"/>
        </w:rPr>
        <w:t>Проведение внеплановой выездной проверки подлежит согласованию с органом прокуратуры в установленном порядке.</w:t>
      </w:r>
    </w:p>
    <w:p w:rsidR="00C36648" w:rsidRPr="009468CA" w:rsidRDefault="00D42BB0">
      <w:pPr>
        <w:autoSpaceDE w:val="0"/>
        <w:ind w:firstLine="709"/>
        <w:jc w:val="both"/>
        <w:rPr>
          <w:sz w:val="26"/>
          <w:szCs w:val="26"/>
        </w:rPr>
      </w:pPr>
      <w:r w:rsidRPr="009468CA">
        <w:rPr>
          <w:sz w:val="26"/>
          <w:szCs w:val="26"/>
        </w:rPr>
        <w:t xml:space="preserve">3.1.4. Проверка проводится на основании распоряжения Главы администрации </w:t>
      </w:r>
      <w:r w:rsidR="003E7E29" w:rsidRPr="009468CA">
        <w:rPr>
          <w:sz w:val="26"/>
          <w:szCs w:val="26"/>
        </w:rPr>
        <w:t>Николаевского</w:t>
      </w:r>
      <w:r w:rsidRPr="009468CA">
        <w:rPr>
          <w:sz w:val="26"/>
          <w:szCs w:val="26"/>
        </w:rPr>
        <w:t xml:space="preserve"> муниципального образования. В распоряжении указываются:</w:t>
      </w:r>
    </w:p>
    <w:p w:rsidR="00C36648" w:rsidRPr="009468CA" w:rsidRDefault="00D42BB0">
      <w:pPr>
        <w:autoSpaceDE w:val="0"/>
        <w:ind w:firstLine="709"/>
        <w:jc w:val="both"/>
        <w:rPr>
          <w:sz w:val="26"/>
          <w:szCs w:val="26"/>
        </w:rPr>
      </w:pPr>
      <w:r w:rsidRPr="009468CA">
        <w:rPr>
          <w:sz w:val="26"/>
          <w:szCs w:val="26"/>
        </w:rPr>
        <w:t>3.1.4.1. наименование органа муниципального контроля;</w:t>
      </w:r>
    </w:p>
    <w:p w:rsidR="00C36648" w:rsidRPr="009468CA" w:rsidRDefault="00D42BB0">
      <w:pPr>
        <w:autoSpaceDE w:val="0"/>
        <w:ind w:firstLine="709"/>
        <w:jc w:val="both"/>
        <w:rPr>
          <w:sz w:val="26"/>
          <w:szCs w:val="26"/>
        </w:rPr>
      </w:pPr>
      <w:r w:rsidRPr="009468CA">
        <w:rPr>
          <w:sz w:val="26"/>
          <w:szCs w:val="26"/>
        </w:rPr>
        <w:t>3.1.4.2.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C36648" w:rsidRPr="009468CA" w:rsidRDefault="00D42BB0">
      <w:pPr>
        <w:autoSpaceDE w:val="0"/>
        <w:ind w:firstLine="709"/>
        <w:jc w:val="both"/>
        <w:rPr>
          <w:sz w:val="26"/>
          <w:szCs w:val="26"/>
        </w:rPr>
      </w:pPr>
      <w:r w:rsidRPr="009468CA">
        <w:rPr>
          <w:sz w:val="26"/>
          <w:szCs w:val="26"/>
        </w:rPr>
        <w:t>3.1.4.3.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36648" w:rsidRPr="009468CA" w:rsidRDefault="00D42BB0">
      <w:pPr>
        <w:autoSpaceDE w:val="0"/>
        <w:ind w:firstLine="709"/>
        <w:jc w:val="both"/>
        <w:rPr>
          <w:sz w:val="26"/>
          <w:szCs w:val="26"/>
        </w:rPr>
      </w:pPr>
      <w:r w:rsidRPr="009468CA">
        <w:rPr>
          <w:sz w:val="26"/>
          <w:szCs w:val="26"/>
        </w:rPr>
        <w:t>3.1.4.4. цели, задачи и предмет проверки, и срок ее проведения;</w:t>
      </w:r>
    </w:p>
    <w:p w:rsidR="00C36648" w:rsidRPr="009468CA" w:rsidRDefault="00D42BB0">
      <w:pPr>
        <w:autoSpaceDE w:val="0"/>
        <w:ind w:firstLine="709"/>
        <w:jc w:val="both"/>
        <w:rPr>
          <w:sz w:val="26"/>
          <w:szCs w:val="26"/>
        </w:rPr>
      </w:pPr>
      <w:r w:rsidRPr="009468CA">
        <w:rPr>
          <w:sz w:val="26"/>
          <w:szCs w:val="26"/>
        </w:rPr>
        <w:t>3.1.4.5. правовые основания проведения проверки, в том числе подлежащие проверке требования, установленные муниципальными правовыми актами;</w:t>
      </w:r>
    </w:p>
    <w:p w:rsidR="00C36648" w:rsidRPr="009468CA" w:rsidRDefault="00D42BB0">
      <w:pPr>
        <w:autoSpaceDE w:val="0"/>
        <w:ind w:firstLine="709"/>
        <w:jc w:val="both"/>
        <w:rPr>
          <w:sz w:val="26"/>
          <w:szCs w:val="26"/>
        </w:rPr>
      </w:pPr>
      <w:r w:rsidRPr="009468CA">
        <w:rPr>
          <w:sz w:val="26"/>
          <w:szCs w:val="26"/>
        </w:rPr>
        <w:t>3.1.4.6. сроки проведения и перечень мероприятий по контролю, необходимых для достижения целей и задач проведения проверки;</w:t>
      </w:r>
    </w:p>
    <w:p w:rsidR="00C36648" w:rsidRPr="009468CA" w:rsidRDefault="00D42BB0">
      <w:pPr>
        <w:autoSpaceDE w:val="0"/>
        <w:ind w:firstLine="709"/>
        <w:jc w:val="both"/>
        <w:rPr>
          <w:sz w:val="26"/>
          <w:szCs w:val="26"/>
        </w:rPr>
      </w:pPr>
      <w:r w:rsidRPr="009468CA">
        <w:rPr>
          <w:sz w:val="26"/>
          <w:szCs w:val="26"/>
        </w:rPr>
        <w:t>3.1.4.7. перечень административных регламентов проведения мероприятий по контролю, административных регламентов взаимодействия;</w:t>
      </w:r>
    </w:p>
    <w:p w:rsidR="00C36648" w:rsidRPr="009468CA" w:rsidRDefault="00D42BB0">
      <w:pPr>
        <w:autoSpaceDE w:val="0"/>
        <w:ind w:firstLine="709"/>
        <w:jc w:val="both"/>
        <w:rPr>
          <w:sz w:val="26"/>
          <w:szCs w:val="26"/>
        </w:rPr>
      </w:pPr>
      <w:r w:rsidRPr="009468CA">
        <w:rPr>
          <w:sz w:val="26"/>
          <w:szCs w:val="26"/>
        </w:rPr>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6648" w:rsidRPr="009468CA" w:rsidRDefault="00D42BB0">
      <w:pPr>
        <w:autoSpaceDE w:val="0"/>
        <w:ind w:firstLine="709"/>
        <w:jc w:val="both"/>
        <w:rPr>
          <w:sz w:val="26"/>
          <w:szCs w:val="26"/>
        </w:rPr>
      </w:pPr>
      <w:r w:rsidRPr="009468CA">
        <w:rPr>
          <w:sz w:val="26"/>
          <w:szCs w:val="26"/>
        </w:rPr>
        <w:lastRenderedPageBreak/>
        <w:t>3.1.4.9. даты начала и окончания проведения проверки.</w:t>
      </w:r>
    </w:p>
    <w:p w:rsidR="00C36648" w:rsidRPr="009468CA" w:rsidRDefault="00D42BB0">
      <w:pPr>
        <w:autoSpaceDE w:val="0"/>
        <w:ind w:firstLine="709"/>
        <w:jc w:val="both"/>
        <w:rPr>
          <w:b/>
          <w:sz w:val="26"/>
          <w:szCs w:val="26"/>
        </w:rPr>
      </w:pPr>
      <w:r w:rsidRPr="009468CA">
        <w:rPr>
          <w:sz w:val="26"/>
          <w:szCs w:val="26"/>
        </w:rPr>
        <w:t xml:space="preserve">3.1.5. </w:t>
      </w:r>
      <w:r w:rsidRPr="009468CA">
        <w:rPr>
          <w:b/>
          <w:sz w:val="26"/>
          <w:szCs w:val="26"/>
        </w:rPr>
        <w:t>Направление уведомления о проведении проверки.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3.1.5.1. </w:t>
      </w:r>
      <w:proofErr w:type="gramStart"/>
      <w:r w:rsidRPr="009468CA">
        <w:rPr>
          <w:rFonts w:ascii="Times New Roman" w:hAnsi="Times New Roman" w:cs="Times New Roman"/>
          <w:sz w:val="26"/>
          <w:szCs w:val="26"/>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sidRPr="009468CA">
        <w:rPr>
          <w:rFonts w:ascii="Times New Roman" w:hAnsi="Times New Roman" w:cs="Times New Roman"/>
          <w:sz w:val="26"/>
          <w:szCs w:val="26"/>
        </w:rPr>
        <w:t xml:space="preserve">,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468CA">
        <w:rPr>
          <w:rFonts w:ascii="Times New Roman" w:hAnsi="Times New Roman" w:cs="Times New Roman"/>
          <w:sz w:val="26"/>
          <w:szCs w:val="26"/>
        </w:rPr>
        <w:t>предпринимателей</w:t>
      </w:r>
      <w:proofErr w:type="gramEnd"/>
      <w:r w:rsidRPr="009468CA">
        <w:rPr>
          <w:rFonts w:ascii="Times New Roman" w:hAnsi="Times New Roman" w:cs="Times New Roman"/>
          <w:sz w:val="26"/>
          <w:szCs w:val="26"/>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36648" w:rsidRPr="009468CA" w:rsidRDefault="00D42BB0">
      <w:pPr>
        <w:autoSpaceDE w:val="0"/>
        <w:ind w:firstLine="709"/>
        <w:jc w:val="both"/>
        <w:rPr>
          <w:sz w:val="26"/>
          <w:szCs w:val="26"/>
        </w:rPr>
      </w:pPr>
      <w:r w:rsidRPr="009468CA">
        <w:rPr>
          <w:sz w:val="26"/>
          <w:szCs w:val="26"/>
        </w:rPr>
        <w:t xml:space="preserve">3.1.5.2. </w:t>
      </w:r>
      <w:proofErr w:type="gramStart"/>
      <w:r w:rsidRPr="009468CA">
        <w:rPr>
          <w:sz w:val="26"/>
          <w:szCs w:val="26"/>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w:t>
      </w:r>
      <w:proofErr w:type="gramEnd"/>
      <w:r w:rsidRPr="009468CA">
        <w:rPr>
          <w:sz w:val="26"/>
          <w:szCs w:val="26"/>
        </w:rPr>
        <w:t xml:space="preserve"> </w:t>
      </w:r>
      <w:proofErr w:type="gramStart"/>
      <w:r w:rsidRPr="009468CA">
        <w:rPr>
          <w:sz w:val="26"/>
          <w:szCs w:val="26"/>
        </w:rPr>
        <w:t>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roofErr w:type="gramEnd"/>
      <w:r w:rsidRPr="009468CA">
        <w:rPr>
          <w:sz w:val="26"/>
          <w:szCs w:val="26"/>
        </w:rPr>
        <w:t>), орган муниципального контроля.</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3.1.6. </w:t>
      </w:r>
      <w:proofErr w:type="gramStart"/>
      <w:r w:rsidRPr="009468CA">
        <w:rPr>
          <w:rFonts w:ascii="Times New Roman" w:hAnsi="Times New Roman"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468CA">
        <w:rPr>
          <w:rFonts w:ascii="Times New Roman" w:hAnsi="Times New Roman" w:cs="Times New Roman"/>
          <w:sz w:val="26"/>
          <w:szCs w:val="26"/>
        </w:rPr>
        <w:t xml:space="preserve"> </w:t>
      </w:r>
      <w:proofErr w:type="gramStart"/>
      <w:r w:rsidRPr="009468CA">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9468CA">
        <w:rPr>
          <w:rFonts w:ascii="Times New Roman" w:hAnsi="Times New Roman" w:cs="Times New Roman"/>
          <w:sz w:val="26"/>
          <w:szCs w:val="26"/>
        </w:rPr>
        <w:t xml:space="preserve"> контролю посредством направления документов, предусмотренных </w:t>
      </w:r>
      <w:hyperlink w:anchor="Par531" w:history="1">
        <w:r w:rsidRPr="009468CA">
          <w:rPr>
            <w:rStyle w:val="a3"/>
            <w:rFonts w:ascii="Times New Roman" w:hAnsi="Times New Roman"/>
            <w:color w:val="000000" w:themeColor="text1"/>
            <w:sz w:val="26"/>
            <w:szCs w:val="26"/>
            <w:u w:val="none"/>
          </w:rPr>
          <w:t>частями 6</w:t>
        </w:r>
      </w:hyperlink>
      <w:r w:rsidRPr="009468CA">
        <w:rPr>
          <w:rFonts w:ascii="Times New Roman" w:hAnsi="Times New Roman" w:cs="Times New Roman"/>
          <w:color w:val="000000" w:themeColor="text1"/>
          <w:sz w:val="26"/>
          <w:szCs w:val="26"/>
        </w:rPr>
        <w:t xml:space="preserve"> и </w:t>
      </w:r>
      <w:hyperlink w:anchor="Par533" w:history="1">
        <w:r w:rsidRPr="009468CA">
          <w:rPr>
            <w:rStyle w:val="a3"/>
            <w:rFonts w:ascii="Times New Roman" w:hAnsi="Times New Roman"/>
            <w:color w:val="000000" w:themeColor="text1"/>
            <w:sz w:val="26"/>
            <w:szCs w:val="26"/>
            <w:u w:val="none"/>
          </w:rPr>
          <w:t>7</w:t>
        </w:r>
      </w:hyperlink>
      <w:r w:rsidRPr="009468CA">
        <w:rPr>
          <w:rFonts w:ascii="Times New Roman" w:hAnsi="Times New Roman" w:cs="Times New Roman"/>
          <w:sz w:val="26"/>
          <w:szCs w:val="26"/>
        </w:rPr>
        <w:t xml:space="preserve">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3.1.7. </w:t>
      </w:r>
      <w:proofErr w:type="gramStart"/>
      <w:r w:rsidRPr="009468CA">
        <w:rPr>
          <w:rFonts w:ascii="Times New Roman" w:hAnsi="Times New Roman" w:cs="Times New Roman"/>
          <w:sz w:val="26"/>
          <w:szCs w:val="26"/>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9468CA">
        <w:rPr>
          <w:rFonts w:ascii="Times New Roman" w:hAnsi="Times New Roman" w:cs="Times New Roman"/>
          <w:sz w:val="26"/>
          <w:szCs w:val="26"/>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468CA">
        <w:rPr>
          <w:rFonts w:ascii="Times New Roman" w:hAnsi="Times New Roman" w:cs="Times New Roman"/>
          <w:sz w:val="26"/>
          <w:szCs w:val="26"/>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36648" w:rsidRPr="009468CA" w:rsidRDefault="00D42BB0">
      <w:pPr>
        <w:pStyle w:val="ConsPlusNormal"/>
        <w:ind w:firstLine="709"/>
        <w:jc w:val="both"/>
        <w:rPr>
          <w:rFonts w:ascii="Times New Roman" w:hAnsi="Times New Roman" w:cs="Times New Roman"/>
          <w:b/>
          <w:sz w:val="26"/>
          <w:szCs w:val="26"/>
        </w:rPr>
      </w:pPr>
      <w:r w:rsidRPr="009468CA">
        <w:rPr>
          <w:rFonts w:ascii="Times New Roman" w:hAnsi="Times New Roman" w:cs="Times New Roman"/>
          <w:sz w:val="26"/>
          <w:szCs w:val="26"/>
        </w:rPr>
        <w:t xml:space="preserve">3.2. </w:t>
      </w:r>
      <w:r w:rsidRPr="009468CA">
        <w:rPr>
          <w:rFonts w:ascii="Times New Roman" w:hAnsi="Times New Roman" w:cs="Times New Roman"/>
          <w:b/>
          <w:sz w:val="26"/>
          <w:szCs w:val="26"/>
        </w:rPr>
        <w:t>Проведение проверки.</w:t>
      </w:r>
    </w:p>
    <w:p w:rsidR="00C36648" w:rsidRPr="009468CA" w:rsidRDefault="00D42BB0">
      <w:pPr>
        <w:autoSpaceDE w:val="0"/>
        <w:ind w:firstLine="709"/>
        <w:jc w:val="both"/>
        <w:rPr>
          <w:b/>
          <w:sz w:val="26"/>
          <w:szCs w:val="26"/>
        </w:rPr>
      </w:pPr>
      <w:r w:rsidRPr="009468CA">
        <w:rPr>
          <w:sz w:val="26"/>
          <w:szCs w:val="26"/>
        </w:rPr>
        <w:t xml:space="preserve">3.2.1. </w:t>
      </w:r>
      <w:r w:rsidRPr="009468CA">
        <w:rPr>
          <w:b/>
          <w:sz w:val="26"/>
          <w:szCs w:val="26"/>
        </w:rPr>
        <w:t>Проведение документарной проверки.</w:t>
      </w:r>
    </w:p>
    <w:p w:rsidR="00C36648" w:rsidRPr="009468CA" w:rsidRDefault="00D42BB0">
      <w:pPr>
        <w:autoSpaceDE w:val="0"/>
        <w:ind w:firstLine="709"/>
        <w:jc w:val="both"/>
        <w:rPr>
          <w:sz w:val="26"/>
          <w:szCs w:val="26"/>
        </w:rPr>
      </w:pPr>
      <w:r w:rsidRPr="009468CA">
        <w:rPr>
          <w:sz w:val="26"/>
          <w:szCs w:val="26"/>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C36648" w:rsidRPr="009468CA" w:rsidRDefault="00D42BB0">
      <w:pPr>
        <w:autoSpaceDE w:val="0"/>
        <w:ind w:firstLine="709"/>
        <w:jc w:val="both"/>
        <w:rPr>
          <w:sz w:val="26"/>
          <w:szCs w:val="26"/>
        </w:rPr>
      </w:pPr>
      <w:proofErr w:type="gramStart"/>
      <w:r w:rsidRPr="009468CA">
        <w:rPr>
          <w:sz w:val="26"/>
          <w:szCs w:val="26"/>
        </w:rPr>
        <w:t>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468CA">
        <w:rPr>
          <w:sz w:val="26"/>
          <w:szCs w:val="26"/>
        </w:rPr>
        <w:t xml:space="preserve"> К запросу прилагается заверенная печатью копия распоряжения о проведении проверки.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9468CA">
        <w:rPr>
          <w:rFonts w:ascii="Times New Roman" w:hAnsi="Times New Roman" w:cs="Times New Roman"/>
          <w:sz w:val="26"/>
          <w:szCs w:val="26"/>
        </w:rPr>
        <w:t>документах</w:t>
      </w:r>
      <w:proofErr w:type="gramEnd"/>
      <w:r w:rsidRPr="009468CA">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 </w:t>
      </w:r>
      <w:proofErr w:type="gramStart"/>
      <w:r w:rsidRPr="009468CA">
        <w:rPr>
          <w:rFonts w:ascii="Times New Roman" w:hAnsi="Times New Roman" w:cs="Times New Roman"/>
          <w:sz w:val="26"/>
          <w:szCs w:val="26"/>
        </w:rPr>
        <w:t xml:space="preserve">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w:t>
      </w:r>
      <w:r w:rsidRPr="009468CA">
        <w:rPr>
          <w:rFonts w:ascii="Times New Roman" w:hAnsi="Times New Roman" w:cs="Times New Roman"/>
          <w:sz w:val="26"/>
          <w:szCs w:val="26"/>
        </w:rPr>
        <w:lastRenderedPageBreak/>
        <w:t xml:space="preserve">в </w:t>
      </w:r>
      <w:hyperlink w:anchor="Par576" w:history="1">
        <w:r w:rsidRPr="009468CA">
          <w:rPr>
            <w:rStyle w:val="a3"/>
            <w:rFonts w:ascii="Times New Roman" w:hAnsi="Times New Roman"/>
            <w:color w:val="auto"/>
            <w:sz w:val="26"/>
            <w:szCs w:val="26"/>
            <w:u w:val="none"/>
          </w:rPr>
          <w:t>части 8</w:t>
        </w:r>
      </w:hyperlink>
      <w:r w:rsidRPr="009468CA">
        <w:rPr>
          <w:rFonts w:ascii="Times New Roman" w:hAnsi="Times New Roman" w:cs="Times New Roman"/>
          <w:sz w:val="26"/>
          <w:szCs w:val="26"/>
        </w:rPr>
        <w:t xml:space="preserve"> статьи 11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орган государственного контроля (надзора), орган муниципального</w:t>
      </w:r>
      <w:proofErr w:type="gramEnd"/>
      <w:r w:rsidRPr="009468CA">
        <w:rPr>
          <w:rFonts w:ascii="Times New Roman" w:hAnsi="Times New Roman" w:cs="Times New Roman"/>
          <w:sz w:val="26"/>
          <w:szCs w:val="26"/>
        </w:rPr>
        <w:t xml:space="preserve"> контроля документы, подтверждающие достоверность ранее представленных документов.</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Специалисты Администрации, которые проводят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установят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36648" w:rsidRPr="009468CA" w:rsidRDefault="00D42BB0">
      <w:pPr>
        <w:autoSpaceDE w:val="0"/>
        <w:ind w:firstLine="709"/>
        <w:jc w:val="both"/>
        <w:rPr>
          <w:b/>
          <w:sz w:val="26"/>
          <w:szCs w:val="26"/>
        </w:rPr>
      </w:pPr>
      <w:r w:rsidRPr="009468CA">
        <w:rPr>
          <w:sz w:val="26"/>
          <w:szCs w:val="26"/>
        </w:rPr>
        <w:t xml:space="preserve">3.2.2. </w:t>
      </w:r>
      <w:r w:rsidRPr="009468CA">
        <w:rPr>
          <w:b/>
          <w:sz w:val="26"/>
          <w:szCs w:val="26"/>
        </w:rPr>
        <w:t>Проведение выездной проверки.</w:t>
      </w:r>
    </w:p>
    <w:p w:rsidR="00C36648" w:rsidRPr="009468CA" w:rsidRDefault="00D42BB0">
      <w:pPr>
        <w:autoSpaceDE w:val="0"/>
        <w:ind w:firstLine="709"/>
        <w:jc w:val="both"/>
        <w:rPr>
          <w:sz w:val="26"/>
          <w:szCs w:val="26"/>
        </w:rPr>
      </w:pPr>
      <w:r w:rsidRPr="009468CA">
        <w:rPr>
          <w:sz w:val="26"/>
          <w:szCs w:val="26"/>
        </w:rPr>
        <w:t>Выездная проверка проводится в случае, если при документарной проверке не представляется возможным:</w:t>
      </w:r>
    </w:p>
    <w:p w:rsidR="00C36648" w:rsidRPr="009468CA" w:rsidRDefault="00D42BB0">
      <w:pPr>
        <w:autoSpaceDE w:val="0"/>
        <w:ind w:firstLine="709"/>
        <w:jc w:val="both"/>
        <w:rPr>
          <w:sz w:val="26"/>
          <w:szCs w:val="26"/>
        </w:rPr>
      </w:pPr>
      <w:proofErr w:type="gramStart"/>
      <w:r w:rsidRPr="009468CA">
        <w:rPr>
          <w:sz w:val="26"/>
          <w:szCs w:val="26"/>
        </w:rPr>
        <w:t>3.2.2.1. удостовериться в полноте и достоверности сведений, содержащихся в имеющихся в Администрации документах юридического лица, индивидуального предпринимателя;</w:t>
      </w:r>
      <w:proofErr w:type="gramEnd"/>
    </w:p>
    <w:p w:rsidR="00C36648" w:rsidRPr="009468CA" w:rsidRDefault="00D42BB0">
      <w:pPr>
        <w:autoSpaceDE w:val="0"/>
        <w:ind w:firstLine="709"/>
        <w:jc w:val="both"/>
        <w:rPr>
          <w:sz w:val="26"/>
          <w:szCs w:val="26"/>
        </w:rPr>
      </w:pPr>
      <w:r w:rsidRPr="009468CA">
        <w:rPr>
          <w:sz w:val="26"/>
          <w:szCs w:val="26"/>
        </w:rPr>
        <w:t>3.2.2.2.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C36648" w:rsidRPr="009468CA" w:rsidRDefault="00D42BB0">
      <w:pPr>
        <w:autoSpaceDE w:val="0"/>
        <w:ind w:firstLine="709"/>
        <w:jc w:val="both"/>
        <w:rPr>
          <w:sz w:val="26"/>
          <w:szCs w:val="26"/>
        </w:rPr>
      </w:pPr>
      <w:r w:rsidRPr="009468CA">
        <w:rPr>
          <w:sz w:val="26"/>
          <w:szCs w:val="26"/>
        </w:rPr>
        <w:t>Выездная проверка начинается с предъявления служебного удостоверения работниками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w:t>
      </w:r>
    </w:p>
    <w:p w:rsidR="00C36648" w:rsidRPr="009468CA" w:rsidRDefault="00D42BB0">
      <w:pPr>
        <w:autoSpaceDE w:val="0"/>
        <w:ind w:firstLine="709"/>
        <w:jc w:val="both"/>
        <w:rPr>
          <w:sz w:val="26"/>
          <w:szCs w:val="26"/>
        </w:rPr>
      </w:pPr>
      <w:r w:rsidRPr="009468CA">
        <w:rPr>
          <w:sz w:val="26"/>
          <w:szCs w:val="26"/>
        </w:rPr>
        <w:t>проведения выездной проверки, видами и объемом мероприятий по контролю, со сроками и условиями проведения проверки.</w:t>
      </w:r>
    </w:p>
    <w:p w:rsidR="00C36648" w:rsidRPr="009468CA" w:rsidRDefault="00D42BB0">
      <w:pPr>
        <w:autoSpaceDE w:val="0"/>
        <w:ind w:firstLine="709"/>
        <w:jc w:val="both"/>
        <w:rPr>
          <w:sz w:val="26"/>
          <w:szCs w:val="26"/>
        </w:rPr>
      </w:pPr>
      <w:proofErr w:type="gramStart"/>
      <w:r w:rsidRPr="009468CA">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Администрации на территорию, в используемые юридическим лицом при осуществлении деятельности здания, строения, сооружения, помещения.</w:t>
      </w:r>
      <w:proofErr w:type="gramEnd"/>
      <w:r w:rsidRPr="009468CA">
        <w:rPr>
          <w:sz w:val="26"/>
          <w:szCs w:val="26"/>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обязаны ознакомить подлежащих проверке лиц с настоящим Административным регламентом.</w:t>
      </w:r>
    </w:p>
    <w:p w:rsidR="00C36648" w:rsidRPr="009468CA" w:rsidRDefault="00D42BB0">
      <w:pPr>
        <w:pStyle w:val="ConsPlusNormal"/>
        <w:ind w:firstLine="709"/>
        <w:jc w:val="both"/>
        <w:rPr>
          <w:rFonts w:ascii="Times New Roman" w:hAnsi="Times New Roman" w:cs="Times New Roman"/>
          <w:sz w:val="26"/>
          <w:szCs w:val="26"/>
        </w:rPr>
      </w:pPr>
      <w:proofErr w:type="gramStart"/>
      <w:r w:rsidRPr="009468CA">
        <w:rPr>
          <w:rFonts w:ascii="Times New Roman" w:hAnsi="Times New Roman" w:cs="Times New Roman"/>
          <w:sz w:val="26"/>
          <w:szCs w:val="26"/>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9468CA">
        <w:rPr>
          <w:rFonts w:ascii="Times New Roman" w:hAnsi="Times New Roman" w:cs="Times New Roman"/>
          <w:sz w:val="26"/>
          <w:szCs w:val="26"/>
        </w:rPr>
        <w:lastRenderedPageBreak/>
        <w:t>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468CA">
        <w:rPr>
          <w:rFonts w:ascii="Times New Roman" w:hAnsi="Times New Roman" w:cs="Times New Roman"/>
          <w:sz w:val="26"/>
          <w:szCs w:val="26"/>
        </w:rPr>
        <w:t xml:space="preserve">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9468CA">
        <w:rPr>
          <w:rFonts w:ascii="Times New Roman" w:hAnsi="Times New Roman" w:cs="Times New Roman"/>
          <w:sz w:val="26"/>
          <w:szCs w:val="26"/>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36648" w:rsidRPr="009468CA" w:rsidRDefault="00D42BB0">
      <w:pPr>
        <w:autoSpaceDE w:val="0"/>
        <w:ind w:firstLine="709"/>
        <w:jc w:val="both"/>
        <w:rPr>
          <w:b/>
          <w:sz w:val="26"/>
          <w:szCs w:val="26"/>
        </w:rPr>
      </w:pPr>
      <w:r w:rsidRPr="009468CA">
        <w:rPr>
          <w:b/>
          <w:sz w:val="26"/>
          <w:szCs w:val="26"/>
        </w:rPr>
        <w:t>3.3.</w:t>
      </w:r>
      <w:r w:rsidRPr="009468CA">
        <w:rPr>
          <w:sz w:val="26"/>
          <w:szCs w:val="26"/>
        </w:rPr>
        <w:t xml:space="preserve"> </w:t>
      </w:r>
      <w:r w:rsidRPr="009468CA">
        <w:rPr>
          <w:b/>
          <w:sz w:val="26"/>
          <w:szCs w:val="26"/>
        </w:rPr>
        <w:t>Подготовка акта проверки, ознакомление с актом проверки.</w:t>
      </w:r>
    </w:p>
    <w:p w:rsidR="00C36648" w:rsidRPr="009468CA" w:rsidRDefault="00D42BB0">
      <w:pPr>
        <w:autoSpaceDE w:val="0"/>
        <w:ind w:firstLine="709"/>
        <w:jc w:val="both"/>
        <w:rPr>
          <w:sz w:val="26"/>
          <w:szCs w:val="26"/>
        </w:rPr>
      </w:pPr>
      <w:r w:rsidRPr="009468CA">
        <w:rPr>
          <w:sz w:val="26"/>
          <w:szCs w:val="26"/>
        </w:rPr>
        <w:t>3.3.1. По результатам проверки работниками Администрации, проводящими проверку, составляется а</w:t>
      </w:r>
      <w:proofErr w:type="gramStart"/>
      <w:r w:rsidRPr="009468CA">
        <w:rPr>
          <w:sz w:val="26"/>
          <w:szCs w:val="26"/>
        </w:rPr>
        <w:t>кт в дв</w:t>
      </w:r>
      <w:proofErr w:type="gramEnd"/>
      <w:r w:rsidRPr="009468CA">
        <w:rPr>
          <w:sz w:val="26"/>
          <w:szCs w:val="26"/>
        </w:rPr>
        <w:t>ух экземплярах.</w:t>
      </w:r>
    </w:p>
    <w:p w:rsidR="00C36648" w:rsidRPr="009468CA" w:rsidRDefault="00D42BB0">
      <w:pPr>
        <w:autoSpaceDE w:val="0"/>
        <w:ind w:firstLine="709"/>
        <w:jc w:val="both"/>
        <w:rPr>
          <w:sz w:val="26"/>
          <w:szCs w:val="26"/>
        </w:rPr>
      </w:pPr>
      <w:r w:rsidRPr="009468CA">
        <w:rPr>
          <w:sz w:val="26"/>
          <w:szCs w:val="26"/>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3.3.2.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468CA">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9468CA">
        <w:rPr>
          <w:rFonts w:ascii="Times New Roman" w:hAnsi="Times New Roman" w:cs="Times New Roman"/>
          <w:sz w:val="26"/>
          <w:szCs w:val="26"/>
        </w:rPr>
        <w:t xml:space="preserve"> </w:t>
      </w:r>
      <w:proofErr w:type="gramStart"/>
      <w:r w:rsidRPr="009468CA">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468CA">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6648" w:rsidRPr="009468CA" w:rsidRDefault="00D42BB0">
      <w:pPr>
        <w:pStyle w:val="ConsPlusNormal"/>
        <w:ind w:firstLine="709"/>
        <w:jc w:val="both"/>
        <w:rPr>
          <w:rFonts w:ascii="Times New Roman" w:hAnsi="Times New Roman" w:cs="Times New Roman"/>
          <w:sz w:val="26"/>
          <w:szCs w:val="26"/>
        </w:rPr>
      </w:pPr>
      <w:proofErr w:type="gramStart"/>
      <w:r w:rsidRPr="009468CA">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468CA">
        <w:rPr>
          <w:rFonts w:ascii="Times New Roman" w:hAnsi="Times New Roman" w:cs="Times New Roman"/>
          <w:sz w:val="26"/>
          <w:szCs w:val="26"/>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Pr="009468CA">
        <w:rPr>
          <w:rFonts w:ascii="Times New Roman" w:hAnsi="Times New Roman" w:cs="Times New Roman"/>
          <w:sz w:val="26"/>
          <w:szCs w:val="26"/>
        </w:rPr>
        <w:lastRenderedPageBreak/>
        <w:t>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36648" w:rsidRPr="009468CA" w:rsidRDefault="00D42BB0">
      <w:pPr>
        <w:autoSpaceDE w:val="0"/>
        <w:ind w:firstLine="709"/>
        <w:jc w:val="both"/>
        <w:rPr>
          <w:sz w:val="26"/>
          <w:szCs w:val="26"/>
        </w:rPr>
      </w:pPr>
      <w:r w:rsidRPr="009468CA">
        <w:rPr>
          <w:sz w:val="26"/>
          <w:szCs w:val="26"/>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6648" w:rsidRPr="009468CA" w:rsidRDefault="00D42BB0">
      <w:pPr>
        <w:autoSpaceDE w:val="0"/>
        <w:ind w:firstLine="709"/>
        <w:jc w:val="both"/>
        <w:rPr>
          <w:sz w:val="26"/>
          <w:szCs w:val="26"/>
        </w:rPr>
      </w:pPr>
      <w:proofErr w:type="gramStart"/>
      <w:r w:rsidRPr="009468CA">
        <w:rPr>
          <w:sz w:val="26"/>
          <w:szCs w:val="26"/>
        </w:rPr>
        <w:t>В журнале учета проверок работниками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проводящих проверку, их подписи.</w:t>
      </w:r>
      <w:proofErr w:type="gramEnd"/>
    </w:p>
    <w:p w:rsidR="00C36648" w:rsidRPr="009468CA" w:rsidRDefault="00D42BB0">
      <w:pPr>
        <w:autoSpaceDE w:val="0"/>
        <w:ind w:firstLine="709"/>
        <w:jc w:val="both"/>
        <w:rPr>
          <w:sz w:val="26"/>
          <w:szCs w:val="26"/>
        </w:rPr>
      </w:pPr>
      <w:r w:rsidRPr="009468CA">
        <w:rPr>
          <w:sz w:val="26"/>
          <w:szCs w:val="26"/>
        </w:rPr>
        <w:t>При отсутствии журнала учета проверок в акте проверки делается соответствующая запись.</w:t>
      </w:r>
    </w:p>
    <w:p w:rsidR="00C36648" w:rsidRPr="009468CA" w:rsidRDefault="00D42BB0">
      <w:pPr>
        <w:autoSpaceDE w:val="0"/>
        <w:ind w:firstLine="709"/>
        <w:jc w:val="both"/>
        <w:rPr>
          <w:sz w:val="26"/>
          <w:szCs w:val="26"/>
        </w:rPr>
      </w:pPr>
      <w:r w:rsidRPr="009468CA">
        <w:rPr>
          <w:sz w:val="26"/>
          <w:szCs w:val="26"/>
        </w:rPr>
        <w:t xml:space="preserve">3.3.4. </w:t>
      </w:r>
      <w:proofErr w:type="gramStart"/>
      <w:r w:rsidRPr="009468CA">
        <w:rPr>
          <w:sz w:val="26"/>
          <w:szCs w:val="26"/>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9468CA">
        <w:rPr>
          <w:sz w:val="26"/>
          <w:szCs w:val="26"/>
        </w:rPr>
        <w:t xml:space="preserve"> положений.</w:t>
      </w:r>
    </w:p>
    <w:p w:rsidR="00C36648" w:rsidRPr="009468CA" w:rsidRDefault="00D42BB0">
      <w:pPr>
        <w:autoSpaceDE w:val="0"/>
        <w:ind w:firstLine="709"/>
        <w:jc w:val="both"/>
        <w:rPr>
          <w:sz w:val="26"/>
          <w:szCs w:val="26"/>
        </w:rPr>
      </w:pPr>
      <w:r w:rsidRPr="009468CA">
        <w:rPr>
          <w:sz w:val="26"/>
          <w:szCs w:val="26"/>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6648" w:rsidRPr="009468CA" w:rsidRDefault="00D42BB0">
      <w:pPr>
        <w:autoSpaceDE w:val="0"/>
        <w:ind w:firstLine="709"/>
        <w:jc w:val="both"/>
        <w:rPr>
          <w:b/>
          <w:sz w:val="26"/>
          <w:szCs w:val="26"/>
        </w:rPr>
      </w:pPr>
      <w:r w:rsidRPr="009468CA">
        <w:rPr>
          <w:b/>
          <w:sz w:val="26"/>
          <w:szCs w:val="26"/>
        </w:rPr>
        <w:t>3.4.</w:t>
      </w:r>
      <w:r w:rsidRPr="009468CA">
        <w:rPr>
          <w:sz w:val="26"/>
          <w:szCs w:val="26"/>
        </w:rPr>
        <w:t xml:space="preserve"> </w:t>
      </w:r>
      <w:r w:rsidRPr="009468CA">
        <w:rPr>
          <w:b/>
          <w:sz w:val="26"/>
          <w:szCs w:val="26"/>
        </w:rPr>
        <w:t xml:space="preserve">Последовательность и сроки выполнения действий при исполнении муниципальной услуги в сфере организации мелкорозничной торговли </w:t>
      </w:r>
    </w:p>
    <w:p w:rsidR="00C36648" w:rsidRPr="009468CA" w:rsidRDefault="00D42BB0">
      <w:pPr>
        <w:autoSpaceDE w:val="0"/>
        <w:ind w:firstLine="709"/>
        <w:jc w:val="both"/>
        <w:rPr>
          <w:sz w:val="26"/>
          <w:szCs w:val="26"/>
        </w:rPr>
      </w:pPr>
      <w:r w:rsidRPr="009468CA">
        <w:rPr>
          <w:sz w:val="26"/>
          <w:szCs w:val="26"/>
        </w:rPr>
        <w:t>3.4.1. Исполнение муниципальной услуги в сфере организации мелкорозничной торговли осуществляется путём проведения проверок.</w:t>
      </w:r>
    </w:p>
    <w:p w:rsidR="00C36648" w:rsidRPr="009468CA" w:rsidRDefault="00D42BB0">
      <w:pPr>
        <w:autoSpaceDE w:val="0"/>
        <w:ind w:firstLine="709"/>
        <w:jc w:val="both"/>
        <w:rPr>
          <w:sz w:val="26"/>
          <w:szCs w:val="26"/>
        </w:rPr>
      </w:pPr>
      <w:r w:rsidRPr="009468CA">
        <w:rPr>
          <w:sz w:val="26"/>
          <w:szCs w:val="26"/>
        </w:rPr>
        <w:t>3.4.2. Проведение проверок юридических лиц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а граждан в соответствии с законодательством Российской федерации и включает в себя следующие административные действия:</w:t>
      </w:r>
    </w:p>
    <w:p w:rsidR="00C36648" w:rsidRPr="009468CA" w:rsidRDefault="00D42BB0">
      <w:pPr>
        <w:autoSpaceDE w:val="0"/>
        <w:ind w:firstLine="709"/>
        <w:jc w:val="both"/>
        <w:rPr>
          <w:sz w:val="26"/>
          <w:szCs w:val="26"/>
        </w:rPr>
      </w:pPr>
      <w:r w:rsidRPr="009468CA">
        <w:rPr>
          <w:sz w:val="26"/>
          <w:szCs w:val="26"/>
        </w:rPr>
        <w:t>3.4.2.1. принятие решения о проведении проверки;</w:t>
      </w:r>
    </w:p>
    <w:p w:rsidR="00C36648" w:rsidRPr="009468CA" w:rsidRDefault="00D42BB0">
      <w:pPr>
        <w:autoSpaceDE w:val="0"/>
        <w:ind w:firstLine="709"/>
        <w:jc w:val="both"/>
        <w:rPr>
          <w:sz w:val="26"/>
          <w:szCs w:val="26"/>
        </w:rPr>
      </w:pPr>
      <w:r w:rsidRPr="009468CA">
        <w:rPr>
          <w:sz w:val="26"/>
          <w:szCs w:val="26"/>
        </w:rPr>
        <w:t>3.4.2.2. выявление факта административного правонарушения;</w:t>
      </w:r>
    </w:p>
    <w:p w:rsidR="00C36648" w:rsidRPr="009468CA" w:rsidRDefault="00D42BB0">
      <w:pPr>
        <w:autoSpaceDE w:val="0"/>
        <w:ind w:firstLine="709"/>
        <w:jc w:val="both"/>
        <w:rPr>
          <w:sz w:val="26"/>
          <w:szCs w:val="26"/>
        </w:rPr>
      </w:pPr>
      <w:r w:rsidRPr="009468CA">
        <w:rPr>
          <w:sz w:val="26"/>
          <w:szCs w:val="26"/>
        </w:rPr>
        <w:t>3.4.2.3. направление материалов проверки в административную комиссию Ивантеевского муниципального района;</w:t>
      </w:r>
    </w:p>
    <w:p w:rsidR="00C36648" w:rsidRPr="009468CA" w:rsidRDefault="00D42BB0">
      <w:pPr>
        <w:autoSpaceDE w:val="0"/>
        <w:ind w:firstLine="709"/>
        <w:jc w:val="both"/>
        <w:rPr>
          <w:sz w:val="26"/>
          <w:szCs w:val="26"/>
        </w:rPr>
      </w:pPr>
      <w:r w:rsidRPr="009468CA">
        <w:rPr>
          <w:sz w:val="26"/>
          <w:szCs w:val="26"/>
        </w:rPr>
        <w:lastRenderedPageBreak/>
        <w:t>3.4.3. Основанием для проведения проверки является:</w:t>
      </w:r>
    </w:p>
    <w:p w:rsidR="00C36648" w:rsidRPr="009468CA" w:rsidRDefault="00D42BB0">
      <w:pPr>
        <w:autoSpaceDE w:val="0"/>
        <w:ind w:firstLine="709"/>
        <w:jc w:val="both"/>
        <w:rPr>
          <w:sz w:val="26"/>
          <w:szCs w:val="26"/>
        </w:rPr>
      </w:pPr>
      <w:r w:rsidRPr="009468CA">
        <w:rPr>
          <w:sz w:val="26"/>
          <w:szCs w:val="26"/>
        </w:rPr>
        <w:t xml:space="preserve">3.4.3.1. поручение главы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autoSpaceDE w:val="0"/>
        <w:ind w:firstLine="709"/>
        <w:jc w:val="both"/>
        <w:rPr>
          <w:sz w:val="26"/>
          <w:szCs w:val="26"/>
        </w:rPr>
      </w:pPr>
      <w:r w:rsidRPr="009468CA">
        <w:rPr>
          <w:sz w:val="26"/>
          <w:szCs w:val="26"/>
        </w:rPr>
        <w:t>3.4.3.2. поступление в Администрацию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C36648" w:rsidRPr="009468CA" w:rsidRDefault="00D42BB0">
      <w:pPr>
        <w:autoSpaceDE w:val="0"/>
        <w:ind w:firstLine="709"/>
        <w:jc w:val="both"/>
        <w:rPr>
          <w:sz w:val="26"/>
          <w:szCs w:val="26"/>
        </w:rPr>
      </w:pPr>
      <w:r w:rsidRPr="009468CA">
        <w:rPr>
          <w:sz w:val="26"/>
          <w:szCs w:val="26"/>
        </w:rPr>
        <w:t>3.4.3.3. поступление информации из иных источников о нарушении запрета законодательства Российской Федерации.</w:t>
      </w:r>
    </w:p>
    <w:p w:rsidR="00C36648" w:rsidRPr="009468CA" w:rsidRDefault="00D42BB0">
      <w:pPr>
        <w:autoSpaceDE w:val="0"/>
        <w:ind w:firstLine="709"/>
        <w:jc w:val="both"/>
        <w:rPr>
          <w:b/>
          <w:sz w:val="26"/>
          <w:szCs w:val="26"/>
        </w:rPr>
      </w:pPr>
      <w:r w:rsidRPr="009468CA">
        <w:rPr>
          <w:b/>
          <w:sz w:val="26"/>
          <w:szCs w:val="26"/>
        </w:rPr>
        <w:t>3.5. Организация и проведение мероприятий, направленных на профилактику нарушений обязательных требований</w:t>
      </w:r>
    </w:p>
    <w:p w:rsidR="00C36648" w:rsidRPr="009468CA" w:rsidRDefault="00D42BB0">
      <w:pPr>
        <w:autoSpaceDE w:val="0"/>
        <w:ind w:firstLine="709"/>
        <w:jc w:val="both"/>
        <w:rPr>
          <w:sz w:val="26"/>
          <w:szCs w:val="26"/>
        </w:rPr>
      </w:pPr>
      <w:r w:rsidRPr="009468CA">
        <w:rPr>
          <w:sz w:val="26"/>
          <w:szCs w:val="26"/>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3.5.2. В целях профилактики нарушений обязательных требований органы государственного контроля (надзора), органы муниципального контроля:</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3.5.2.1.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3.5.2.2.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9468CA">
        <w:rPr>
          <w:rFonts w:ascii="Times New Roman" w:hAnsi="Times New Roman" w:cs="Times New Roman"/>
          <w:sz w:val="26"/>
          <w:szCs w:val="26"/>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C36648" w:rsidRPr="009468CA" w:rsidRDefault="00D42BB0">
      <w:pPr>
        <w:pStyle w:val="ConsPlusNormal"/>
        <w:ind w:firstLine="709"/>
        <w:jc w:val="both"/>
        <w:rPr>
          <w:rFonts w:ascii="Times New Roman" w:hAnsi="Times New Roman" w:cs="Times New Roman"/>
          <w:sz w:val="26"/>
          <w:szCs w:val="26"/>
        </w:rPr>
      </w:pPr>
      <w:proofErr w:type="gramStart"/>
      <w:r w:rsidRPr="009468CA">
        <w:rPr>
          <w:rFonts w:ascii="Times New Roman" w:hAnsi="Times New Roman" w:cs="Times New Roman"/>
          <w:sz w:val="26"/>
          <w:szCs w:val="26"/>
        </w:rPr>
        <w:t>3.5.2.3.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3.5.2.4. выдают предостережения о недопустимости нарушения обязательных требований в соответствии с </w:t>
      </w:r>
      <w:hyperlink w:anchor="Par392" w:history="1">
        <w:r w:rsidRPr="009468CA">
          <w:rPr>
            <w:rStyle w:val="a3"/>
            <w:rFonts w:ascii="Times New Roman" w:hAnsi="Times New Roman"/>
            <w:color w:val="auto"/>
            <w:sz w:val="26"/>
            <w:szCs w:val="26"/>
            <w:u w:val="none"/>
          </w:rPr>
          <w:t>частями 5</w:t>
        </w:r>
      </w:hyperlink>
      <w:r w:rsidRPr="009468CA">
        <w:rPr>
          <w:rFonts w:ascii="Times New Roman" w:hAnsi="Times New Roman" w:cs="Times New Roman"/>
          <w:sz w:val="26"/>
          <w:szCs w:val="26"/>
        </w:rPr>
        <w:t xml:space="preserve"> - </w:t>
      </w:r>
      <w:hyperlink w:anchor="Par394" w:history="1">
        <w:r w:rsidRPr="009468CA">
          <w:rPr>
            <w:rStyle w:val="a3"/>
            <w:rFonts w:ascii="Times New Roman" w:hAnsi="Times New Roman"/>
            <w:color w:val="auto"/>
            <w:sz w:val="26"/>
            <w:szCs w:val="26"/>
            <w:u w:val="none"/>
          </w:rPr>
          <w:t>7</w:t>
        </w:r>
      </w:hyperlink>
      <w:r w:rsidRPr="009468CA">
        <w:rPr>
          <w:rFonts w:ascii="Times New Roman" w:hAnsi="Times New Roman" w:cs="Times New Roman"/>
          <w:sz w:val="26"/>
          <w:szCs w:val="26"/>
        </w:rPr>
        <w:t xml:space="preserve"> статьи 8.2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3.5.3.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w:t>
      </w:r>
      <w:r w:rsidRPr="009468CA">
        <w:rPr>
          <w:rFonts w:ascii="Times New Roman" w:hAnsi="Times New Roman" w:cs="Times New Roman"/>
          <w:sz w:val="26"/>
          <w:szCs w:val="26"/>
        </w:rPr>
        <w:lastRenderedPageBreak/>
        <w:t>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3.5.4.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C36648" w:rsidRPr="009468CA" w:rsidRDefault="00D42BB0">
      <w:pPr>
        <w:pStyle w:val="ConsPlusNormal"/>
        <w:ind w:firstLine="709"/>
        <w:jc w:val="both"/>
        <w:rPr>
          <w:rFonts w:ascii="Times New Roman" w:hAnsi="Times New Roman" w:cs="Times New Roman"/>
          <w:sz w:val="26"/>
          <w:szCs w:val="26"/>
        </w:rPr>
      </w:pPr>
      <w:bookmarkStart w:id="0" w:name="Par392"/>
      <w:bookmarkEnd w:id="0"/>
      <w:r w:rsidRPr="009468CA">
        <w:rPr>
          <w:rFonts w:ascii="Times New Roman" w:hAnsi="Times New Roman" w:cs="Times New Roman"/>
          <w:sz w:val="26"/>
          <w:szCs w:val="26"/>
        </w:rPr>
        <w:t xml:space="preserve">3.5.5. </w:t>
      </w:r>
      <w:proofErr w:type="gramStart"/>
      <w:r w:rsidRPr="009468CA">
        <w:rPr>
          <w:rFonts w:ascii="Times New Roman" w:hAnsi="Times New Roman" w:cs="Times New Roman"/>
          <w:sz w:val="26"/>
          <w:szCs w:val="26"/>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9468CA">
        <w:rPr>
          <w:rFonts w:ascii="Times New Roman" w:hAnsi="Times New Roman" w:cs="Times New Roman"/>
          <w:sz w:val="26"/>
          <w:szCs w:val="26"/>
        </w:rPr>
        <w:t xml:space="preserve"> </w:t>
      </w:r>
      <w:proofErr w:type="gramStart"/>
      <w:r w:rsidRPr="009468CA">
        <w:rPr>
          <w:rFonts w:ascii="Times New Roman" w:hAnsi="Times New Roman" w:cs="Times New Roman"/>
          <w:sz w:val="26"/>
          <w:szCs w:val="26"/>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9468CA">
        <w:rPr>
          <w:rFonts w:ascii="Times New Roman" w:hAnsi="Times New Roman" w:cs="Times New Roman"/>
          <w:sz w:val="26"/>
          <w:szCs w:val="26"/>
        </w:rPr>
        <w:t xml:space="preserve"> </w:t>
      </w:r>
      <w:proofErr w:type="gramStart"/>
      <w:r w:rsidRPr="009468CA">
        <w:rPr>
          <w:rFonts w:ascii="Times New Roman" w:hAnsi="Times New Roman" w:cs="Times New Roman"/>
          <w:sz w:val="26"/>
          <w:szCs w:val="26"/>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9468CA">
        <w:rPr>
          <w:rFonts w:ascii="Times New Roman" w:hAnsi="Times New Roman" w:cs="Times New Roman"/>
          <w:sz w:val="26"/>
          <w:szCs w:val="26"/>
        </w:rPr>
        <w:t xml:space="preserve"> об этом в установленный в таком предостережении срок орган государственного контроля (надзора), орган муниципального контроля.</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36648" w:rsidRPr="009468CA" w:rsidRDefault="00D42BB0">
      <w:pPr>
        <w:pStyle w:val="ConsPlusNormal"/>
        <w:ind w:firstLine="709"/>
        <w:jc w:val="both"/>
        <w:rPr>
          <w:rFonts w:ascii="Times New Roman" w:hAnsi="Times New Roman" w:cs="Times New Roman"/>
          <w:sz w:val="26"/>
          <w:szCs w:val="26"/>
        </w:rPr>
      </w:pPr>
      <w:bookmarkStart w:id="1" w:name="Par394"/>
      <w:bookmarkEnd w:id="1"/>
      <w:r w:rsidRPr="009468CA">
        <w:rPr>
          <w:rFonts w:ascii="Times New Roman" w:hAnsi="Times New Roman" w:cs="Times New Roman"/>
          <w:sz w:val="26"/>
          <w:szCs w:val="26"/>
        </w:rPr>
        <w:t>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36648" w:rsidRPr="009468CA" w:rsidRDefault="00D42BB0">
      <w:pPr>
        <w:pStyle w:val="ConsPlusNormal"/>
        <w:ind w:firstLine="709"/>
        <w:jc w:val="both"/>
        <w:rPr>
          <w:rFonts w:ascii="Times New Roman" w:hAnsi="Times New Roman" w:cs="Times New Roman"/>
          <w:b/>
          <w:sz w:val="26"/>
          <w:szCs w:val="26"/>
        </w:rPr>
      </w:pPr>
      <w:r w:rsidRPr="009468CA">
        <w:rPr>
          <w:rFonts w:ascii="Times New Roman" w:hAnsi="Times New Roman" w:cs="Times New Roman"/>
          <w:b/>
          <w:sz w:val="26"/>
          <w:szCs w:val="26"/>
        </w:rPr>
        <w:t>3.6.</w:t>
      </w:r>
      <w:r w:rsidRPr="009468CA">
        <w:rPr>
          <w:rFonts w:ascii="Times New Roman" w:hAnsi="Times New Roman" w:cs="Times New Roman"/>
          <w:sz w:val="26"/>
          <w:szCs w:val="26"/>
        </w:rPr>
        <w:t xml:space="preserve"> </w:t>
      </w:r>
      <w:r w:rsidRPr="009468CA">
        <w:rPr>
          <w:rFonts w:ascii="Times New Roman" w:hAnsi="Times New Roman" w:cs="Times New Roman"/>
          <w:b/>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3.6.1.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3.6.1.1. плановые (рейдовые) осмотры (обследования) территорий, акваторий, </w:t>
      </w:r>
      <w:r w:rsidRPr="009468CA">
        <w:rPr>
          <w:rFonts w:ascii="Times New Roman" w:hAnsi="Times New Roman" w:cs="Times New Roman"/>
          <w:sz w:val="26"/>
          <w:szCs w:val="26"/>
        </w:rPr>
        <w:lastRenderedPageBreak/>
        <w:t xml:space="preserve">транспортных средств, в соответствии со </w:t>
      </w:r>
      <w:hyperlink w:anchor="Par633" w:history="1">
        <w:r w:rsidRPr="009468CA">
          <w:rPr>
            <w:rStyle w:val="a3"/>
            <w:rFonts w:ascii="Times New Roman" w:hAnsi="Times New Roman"/>
            <w:color w:val="auto"/>
            <w:sz w:val="26"/>
            <w:szCs w:val="26"/>
            <w:u w:val="none"/>
          </w:rPr>
          <w:t>статьей 13.2</w:t>
        </w:r>
      </w:hyperlink>
      <w:r w:rsidRPr="009468CA">
        <w:rPr>
          <w:rFonts w:ascii="Times New Roman" w:hAnsi="Times New Roman" w:cs="Times New Roman"/>
          <w:sz w:val="26"/>
          <w:szCs w:val="26"/>
        </w:rPr>
        <w:t xml:space="preserve">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3.6.1.2. административные обследования объектов земельных отношений;</w:t>
      </w:r>
    </w:p>
    <w:p w:rsidR="00C36648" w:rsidRPr="009468CA" w:rsidRDefault="00D42BB0">
      <w:pPr>
        <w:pStyle w:val="ConsPlusNormal"/>
        <w:ind w:firstLine="709"/>
        <w:jc w:val="both"/>
        <w:rPr>
          <w:rFonts w:ascii="Times New Roman" w:hAnsi="Times New Roman" w:cs="Times New Roman"/>
          <w:sz w:val="26"/>
          <w:szCs w:val="26"/>
        </w:rPr>
      </w:pPr>
      <w:bookmarkStart w:id="2" w:name="Par403"/>
      <w:bookmarkEnd w:id="2"/>
      <w:r w:rsidRPr="009468CA">
        <w:rPr>
          <w:rFonts w:ascii="Times New Roman" w:hAnsi="Times New Roman" w:cs="Times New Roman"/>
          <w:sz w:val="26"/>
          <w:szCs w:val="26"/>
        </w:rPr>
        <w:t>3.6.1.3.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3.6.1.4.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9468CA">
        <w:rPr>
          <w:rFonts w:ascii="Times New Roman" w:hAnsi="Times New Roman" w:cs="Times New Roman"/>
          <w:sz w:val="26"/>
          <w:szCs w:val="26"/>
        </w:rPr>
        <w:t>дств св</w:t>
      </w:r>
      <w:proofErr w:type="gramEnd"/>
      <w:r w:rsidRPr="009468CA">
        <w:rPr>
          <w:rFonts w:ascii="Times New Roman" w:hAnsi="Times New Roman" w:cs="Times New Roman"/>
          <w:sz w:val="26"/>
          <w:szCs w:val="26"/>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3.6.1.5. наблюдение за соблюдением обязательных требований при распространении рекламы;</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3.6.1.6. наблюдение за соблюдением обязательных требований при размещении информации в сети "Интернет" и средствах массовой информации;</w:t>
      </w:r>
    </w:p>
    <w:p w:rsidR="00C36648" w:rsidRPr="009468CA" w:rsidRDefault="00D42BB0">
      <w:pPr>
        <w:pStyle w:val="ConsPlusNormal"/>
        <w:ind w:firstLine="709"/>
        <w:jc w:val="both"/>
        <w:rPr>
          <w:rFonts w:ascii="Times New Roman" w:hAnsi="Times New Roman" w:cs="Times New Roman"/>
          <w:sz w:val="26"/>
          <w:szCs w:val="26"/>
        </w:rPr>
      </w:pPr>
      <w:bookmarkStart w:id="3" w:name="Par407"/>
      <w:bookmarkEnd w:id="3"/>
      <w:proofErr w:type="gramStart"/>
      <w:r w:rsidRPr="009468CA">
        <w:rPr>
          <w:rFonts w:ascii="Times New Roman" w:hAnsi="Times New Roman" w:cs="Times New Roman"/>
          <w:sz w:val="26"/>
          <w:szCs w:val="26"/>
        </w:rPr>
        <w:t>3.6.1.7.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3.6.1.8. другие виды и формы мероприятий по контролю, установленные федеральными законами.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руководителем администрации.</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3.6.3.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3.6.4. Порядок оформления и содержание заданий, указанных в </w:t>
      </w:r>
      <w:hyperlink w:anchor="Par409" w:history="1">
        <w:r w:rsidRPr="009468CA">
          <w:rPr>
            <w:rStyle w:val="a3"/>
            <w:rFonts w:ascii="Times New Roman" w:hAnsi="Times New Roman"/>
            <w:color w:val="auto"/>
            <w:sz w:val="26"/>
            <w:szCs w:val="26"/>
            <w:u w:val="none"/>
          </w:rPr>
          <w:t>части 2</w:t>
        </w:r>
      </w:hyperlink>
      <w:r w:rsidRPr="009468CA">
        <w:rPr>
          <w:rFonts w:ascii="Times New Roman" w:hAnsi="Times New Roman" w:cs="Times New Roman"/>
          <w:sz w:val="26"/>
          <w:szCs w:val="26"/>
        </w:rPr>
        <w:t xml:space="preserve"> статьи 8.3. </w:t>
      </w:r>
      <w:proofErr w:type="gramStart"/>
      <w:r w:rsidRPr="009468CA">
        <w:rPr>
          <w:rFonts w:ascii="Times New Roman" w:hAnsi="Times New Roman" w:cs="Times New Roman"/>
          <w:sz w:val="26"/>
          <w:szCs w:val="26"/>
        </w:rPr>
        <w:t>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w:t>
      </w:r>
      <w:proofErr w:type="gramEnd"/>
      <w:r w:rsidRPr="009468CA">
        <w:rPr>
          <w:rFonts w:ascii="Times New Roman" w:hAnsi="Times New Roman" w:cs="Times New Roman"/>
          <w:sz w:val="26"/>
          <w:szCs w:val="26"/>
        </w:rPr>
        <w:t xml:space="preserve">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3.6.5. В случае выявления при проведении мероприятий по контролю, указанных в </w:t>
      </w:r>
      <w:hyperlink w:anchor="Par400" w:history="1">
        <w:r w:rsidRPr="009468CA">
          <w:rPr>
            <w:rStyle w:val="a3"/>
            <w:rFonts w:ascii="Times New Roman" w:hAnsi="Times New Roman"/>
            <w:color w:val="auto"/>
            <w:sz w:val="26"/>
            <w:szCs w:val="26"/>
            <w:u w:val="none"/>
          </w:rPr>
          <w:t>части 1</w:t>
        </w:r>
      </w:hyperlink>
      <w:r w:rsidRPr="009468CA">
        <w:rPr>
          <w:rFonts w:ascii="Times New Roman" w:hAnsi="Times New Roman" w:cs="Times New Roman"/>
          <w:sz w:val="26"/>
          <w:szCs w:val="26"/>
        </w:rPr>
        <w:t xml:space="preserve"> статьи 8.3. </w:t>
      </w:r>
      <w:proofErr w:type="gramStart"/>
      <w:r w:rsidRPr="009468CA">
        <w:rPr>
          <w:rFonts w:ascii="Times New Roman" w:hAnsi="Times New Roman" w:cs="Times New Roman"/>
          <w:sz w:val="26"/>
          <w:szCs w:val="26"/>
        </w:rPr>
        <w:t>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w:t>
      </w:r>
      <w:proofErr w:type="gramEnd"/>
      <w:r w:rsidRPr="009468CA">
        <w:rPr>
          <w:rFonts w:ascii="Times New Roman" w:hAnsi="Times New Roman" w:cs="Times New Roman"/>
          <w:sz w:val="26"/>
          <w:szCs w:val="26"/>
        </w:rPr>
        <w:t xml:space="preserve">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04" w:history="1">
        <w:r w:rsidRPr="009468CA">
          <w:rPr>
            <w:rStyle w:val="a3"/>
            <w:rFonts w:ascii="Times New Roman" w:hAnsi="Times New Roman"/>
            <w:color w:val="auto"/>
            <w:sz w:val="26"/>
            <w:szCs w:val="26"/>
            <w:u w:val="none"/>
          </w:rPr>
          <w:t>пункте 2 части 2 статьи 10</w:t>
        </w:r>
      </w:hyperlink>
      <w:r w:rsidRPr="009468CA">
        <w:rPr>
          <w:rFonts w:ascii="Times New Roman" w:hAnsi="Times New Roman" w:cs="Times New Roman"/>
          <w:sz w:val="26"/>
          <w:szCs w:val="26"/>
        </w:rPr>
        <w:t xml:space="preserve"> настоящего Федерального закона.</w:t>
      </w:r>
    </w:p>
    <w:p w:rsidR="00C36648" w:rsidRPr="009468CA" w:rsidRDefault="00D42BB0">
      <w:pPr>
        <w:pStyle w:val="ConsPlusNormal"/>
        <w:ind w:firstLine="709"/>
        <w:jc w:val="both"/>
        <w:rPr>
          <w:rFonts w:ascii="Times New Roman" w:hAnsi="Times New Roman" w:cs="Times New Roman"/>
          <w:sz w:val="26"/>
          <w:szCs w:val="26"/>
        </w:rPr>
      </w:pPr>
      <w:r w:rsidRPr="009468CA">
        <w:rPr>
          <w:rFonts w:ascii="Times New Roman" w:hAnsi="Times New Roman" w:cs="Times New Roman"/>
          <w:sz w:val="26"/>
          <w:szCs w:val="26"/>
        </w:rPr>
        <w:t xml:space="preserve">3.6.6. </w:t>
      </w:r>
      <w:proofErr w:type="gramStart"/>
      <w:r w:rsidRPr="009468CA">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92" w:history="1">
        <w:r w:rsidRPr="009468CA">
          <w:rPr>
            <w:rStyle w:val="a3"/>
            <w:rFonts w:ascii="Times New Roman" w:hAnsi="Times New Roman"/>
            <w:color w:val="auto"/>
            <w:sz w:val="26"/>
            <w:szCs w:val="26"/>
            <w:u w:val="none"/>
          </w:rPr>
          <w:t>частях 5</w:t>
        </w:r>
      </w:hyperlink>
      <w:r w:rsidRPr="009468CA">
        <w:rPr>
          <w:rFonts w:ascii="Times New Roman" w:hAnsi="Times New Roman" w:cs="Times New Roman"/>
          <w:sz w:val="26"/>
          <w:szCs w:val="26"/>
        </w:rPr>
        <w:t xml:space="preserve"> - </w:t>
      </w:r>
      <w:hyperlink w:anchor="Par394" w:history="1">
        <w:r w:rsidRPr="009468CA">
          <w:rPr>
            <w:rStyle w:val="a3"/>
            <w:rFonts w:ascii="Times New Roman" w:hAnsi="Times New Roman"/>
            <w:color w:val="auto"/>
            <w:sz w:val="26"/>
            <w:szCs w:val="26"/>
            <w:u w:val="none"/>
          </w:rPr>
          <w:t>7 статьи 8.2</w:t>
        </w:r>
      </w:hyperlink>
      <w:r w:rsidRPr="009468CA">
        <w:rPr>
          <w:rFonts w:ascii="Times New Roman" w:hAnsi="Times New Roman" w:cs="Times New Roman"/>
          <w:sz w:val="26"/>
          <w:szCs w:val="26"/>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C36648" w:rsidRPr="009468CA" w:rsidRDefault="00D42BB0">
      <w:pPr>
        <w:numPr>
          <w:ilvl w:val="0"/>
          <w:numId w:val="2"/>
        </w:numPr>
        <w:autoSpaceDE w:val="0"/>
        <w:jc w:val="both"/>
        <w:rPr>
          <w:b/>
          <w:bCs/>
          <w:sz w:val="26"/>
          <w:szCs w:val="26"/>
        </w:rPr>
      </w:pPr>
      <w:r w:rsidRPr="009468CA">
        <w:rPr>
          <w:b/>
          <w:bCs/>
          <w:sz w:val="26"/>
          <w:szCs w:val="26"/>
        </w:rPr>
        <w:t xml:space="preserve">Порядок и формы </w:t>
      </w:r>
      <w:proofErr w:type="gramStart"/>
      <w:r w:rsidRPr="009468CA">
        <w:rPr>
          <w:b/>
          <w:bCs/>
          <w:sz w:val="26"/>
          <w:szCs w:val="26"/>
        </w:rPr>
        <w:t>контроля за</w:t>
      </w:r>
      <w:proofErr w:type="gramEnd"/>
      <w:r w:rsidRPr="009468CA">
        <w:rPr>
          <w:b/>
          <w:bCs/>
          <w:sz w:val="26"/>
          <w:szCs w:val="26"/>
        </w:rPr>
        <w:t xml:space="preserve"> исполнением муниципальной услуги</w:t>
      </w:r>
    </w:p>
    <w:p w:rsidR="00C36648" w:rsidRPr="009468CA" w:rsidRDefault="00D42BB0">
      <w:pPr>
        <w:autoSpaceDE w:val="0"/>
        <w:ind w:firstLine="709"/>
        <w:jc w:val="both"/>
        <w:rPr>
          <w:sz w:val="26"/>
          <w:szCs w:val="26"/>
        </w:rPr>
      </w:pPr>
      <w:r w:rsidRPr="009468CA">
        <w:rPr>
          <w:sz w:val="26"/>
          <w:szCs w:val="26"/>
        </w:rPr>
        <w:t>4.1. Администрация, Специалисты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36648" w:rsidRPr="009468CA" w:rsidRDefault="00D42BB0">
      <w:pPr>
        <w:autoSpaceDE w:val="0"/>
        <w:ind w:firstLine="709"/>
        <w:jc w:val="both"/>
        <w:rPr>
          <w:sz w:val="26"/>
          <w:szCs w:val="26"/>
        </w:rPr>
      </w:pPr>
      <w:r w:rsidRPr="009468CA">
        <w:rPr>
          <w:sz w:val="26"/>
          <w:szCs w:val="26"/>
        </w:rPr>
        <w:t xml:space="preserve">4.2. Администрация осуществляет </w:t>
      </w:r>
      <w:proofErr w:type="gramStart"/>
      <w:r w:rsidRPr="009468CA">
        <w:rPr>
          <w:sz w:val="26"/>
          <w:szCs w:val="26"/>
        </w:rPr>
        <w:t>контроль за</w:t>
      </w:r>
      <w:proofErr w:type="gramEnd"/>
      <w:r w:rsidRPr="009468CA">
        <w:rPr>
          <w:sz w:val="26"/>
          <w:szCs w:val="26"/>
        </w:rPr>
        <w:t xml:space="preserve"> исполнением работниками Администрации служебных обязанностей, ведет учет случаев ненадлежащего исполнения работниками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36648" w:rsidRPr="009468CA" w:rsidRDefault="00D42BB0">
      <w:pPr>
        <w:autoSpaceDE w:val="0"/>
        <w:ind w:firstLine="709"/>
        <w:jc w:val="both"/>
        <w:rPr>
          <w:sz w:val="26"/>
          <w:szCs w:val="26"/>
        </w:rPr>
      </w:pPr>
      <w:r w:rsidRPr="009468CA">
        <w:rPr>
          <w:sz w:val="26"/>
          <w:szCs w:val="26"/>
        </w:rPr>
        <w:t xml:space="preserve">4.3. Текущий </w:t>
      </w:r>
      <w:proofErr w:type="gramStart"/>
      <w:r w:rsidRPr="009468CA">
        <w:rPr>
          <w:sz w:val="26"/>
          <w:szCs w:val="26"/>
        </w:rPr>
        <w:t>контроль за</w:t>
      </w:r>
      <w:proofErr w:type="gramEnd"/>
      <w:r w:rsidRPr="009468CA">
        <w:rPr>
          <w:sz w:val="26"/>
          <w:szCs w:val="26"/>
        </w:rPr>
        <w:t xml:space="preserve"> соблюдением и исполнением законодательства и положений настоящего Административного регламента в ходе исполнения муниципальной услуги осуществляется путём проведения проверок работников Администрации, главой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autoSpaceDE w:val="0"/>
        <w:ind w:firstLine="709"/>
        <w:jc w:val="both"/>
        <w:rPr>
          <w:sz w:val="26"/>
          <w:szCs w:val="26"/>
        </w:rPr>
      </w:pPr>
      <w:r w:rsidRPr="009468CA">
        <w:rPr>
          <w:sz w:val="26"/>
          <w:szCs w:val="26"/>
        </w:rPr>
        <w:t>Периодичность осуществления текущего контроля определяется Главой муниципального образования.</w:t>
      </w:r>
    </w:p>
    <w:p w:rsidR="00C36648" w:rsidRPr="009468CA" w:rsidRDefault="00D42BB0">
      <w:pPr>
        <w:autoSpaceDE w:val="0"/>
        <w:ind w:firstLine="709"/>
        <w:jc w:val="both"/>
        <w:rPr>
          <w:sz w:val="26"/>
          <w:szCs w:val="26"/>
        </w:rPr>
      </w:pPr>
      <w:r w:rsidRPr="009468CA">
        <w:rPr>
          <w:sz w:val="26"/>
          <w:szCs w:val="26"/>
        </w:rPr>
        <w:t xml:space="preserve">4.4.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9468CA">
        <w:rPr>
          <w:sz w:val="26"/>
          <w:szCs w:val="26"/>
        </w:rPr>
        <w:t>контроля за</w:t>
      </w:r>
      <w:proofErr w:type="gramEnd"/>
      <w:r w:rsidRPr="009468CA">
        <w:rPr>
          <w:sz w:val="26"/>
          <w:szCs w:val="26"/>
        </w:rPr>
        <w:t xml:space="preserve"> полнотой и качеством исполнения муниципальной услуги:</w:t>
      </w:r>
    </w:p>
    <w:p w:rsidR="00C36648" w:rsidRPr="009468CA" w:rsidRDefault="00D42BB0">
      <w:pPr>
        <w:autoSpaceDE w:val="0"/>
        <w:ind w:firstLine="709"/>
        <w:jc w:val="both"/>
        <w:rPr>
          <w:sz w:val="26"/>
          <w:szCs w:val="26"/>
        </w:rPr>
      </w:pPr>
      <w:r w:rsidRPr="009468CA">
        <w:rPr>
          <w:sz w:val="26"/>
          <w:szCs w:val="26"/>
        </w:rPr>
        <w:t xml:space="preserve">4.4.1. </w:t>
      </w:r>
      <w:proofErr w:type="gramStart"/>
      <w:r w:rsidRPr="009468CA">
        <w:rPr>
          <w:sz w:val="26"/>
          <w:szCs w:val="26"/>
        </w:rPr>
        <w:t>Контроль за</w:t>
      </w:r>
      <w:proofErr w:type="gramEnd"/>
      <w:r w:rsidRPr="009468CA">
        <w:rPr>
          <w:sz w:val="26"/>
          <w:szCs w:val="26"/>
        </w:rPr>
        <w:t xml:space="preserve"> полнотой и качеством исполнения муниципальной услуги включает в себя проведение плановых и внеплановых проверок.</w:t>
      </w:r>
    </w:p>
    <w:p w:rsidR="00C36648" w:rsidRPr="009468CA" w:rsidRDefault="00D42BB0">
      <w:pPr>
        <w:autoSpaceDE w:val="0"/>
        <w:ind w:firstLine="709"/>
        <w:jc w:val="both"/>
        <w:rPr>
          <w:sz w:val="26"/>
          <w:szCs w:val="26"/>
        </w:rPr>
      </w:pPr>
      <w:r w:rsidRPr="009468CA">
        <w:rPr>
          <w:sz w:val="26"/>
          <w:szCs w:val="26"/>
        </w:rPr>
        <w:t>4.4.2. Проведение плановых проверок полноты и качества исполнения муниципальной услуги осуществляется в соответствии с утверждённым графиком, но не реже одного раза в год.</w:t>
      </w:r>
    </w:p>
    <w:p w:rsidR="00C36648" w:rsidRPr="009468CA" w:rsidRDefault="00D42BB0">
      <w:pPr>
        <w:autoSpaceDE w:val="0"/>
        <w:ind w:firstLine="709"/>
        <w:jc w:val="both"/>
        <w:rPr>
          <w:sz w:val="26"/>
          <w:szCs w:val="26"/>
        </w:rPr>
      </w:pPr>
      <w:r w:rsidRPr="009468CA">
        <w:rPr>
          <w:sz w:val="26"/>
          <w:szCs w:val="26"/>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услуги, а также на основании документов и сведений, указывающих на нарушение исполнения Административного регламента.</w:t>
      </w:r>
    </w:p>
    <w:p w:rsidR="00C36648" w:rsidRPr="009468CA" w:rsidRDefault="00D42BB0">
      <w:pPr>
        <w:autoSpaceDE w:val="0"/>
        <w:ind w:firstLine="709"/>
        <w:jc w:val="both"/>
        <w:rPr>
          <w:sz w:val="26"/>
          <w:szCs w:val="26"/>
        </w:rPr>
      </w:pPr>
      <w:r w:rsidRPr="009468CA">
        <w:rPr>
          <w:sz w:val="26"/>
          <w:szCs w:val="26"/>
        </w:rPr>
        <w:t>В ходе плановых и внеплановых проверок:</w:t>
      </w:r>
    </w:p>
    <w:p w:rsidR="00C36648" w:rsidRPr="009468CA" w:rsidRDefault="00D42BB0">
      <w:pPr>
        <w:autoSpaceDE w:val="0"/>
        <w:ind w:firstLine="709"/>
        <w:jc w:val="both"/>
        <w:rPr>
          <w:sz w:val="26"/>
          <w:szCs w:val="26"/>
        </w:rPr>
      </w:pPr>
      <w:r w:rsidRPr="009468CA">
        <w:rPr>
          <w:sz w:val="26"/>
          <w:szCs w:val="26"/>
        </w:rPr>
        <w:lastRenderedPageBreak/>
        <w:t>4.4.2.1.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C36648" w:rsidRPr="009468CA" w:rsidRDefault="00D42BB0">
      <w:pPr>
        <w:autoSpaceDE w:val="0"/>
        <w:ind w:firstLine="709"/>
        <w:jc w:val="both"/>
        <w:rPr>
          <w:sz w:val="26"/>
          <w:szCs w:val="26"/>
        </w:rPr>
      </w:pPr>
      <w:r w:rsidRPr="009468CA">
        <w:rPr>
          <w:sz w:val="26"/>
          <w:szCs w:val="26"/>
        </w:rPr>
        <w:t>4.4.2.2. проверяется соблюдение сроков и последовательности исполнения административных процедур;</w:t>
      </w:r>
    </w:p>
    <w:p w:rsidR="00C36648" w:rsidRPr="009468CA" w:rsidRDefault="00D42BB0">
      <w:pPr>
        <w:autoSpaceDE w:val="0"/>
        <w:ind w:firstLine="709"/>
        <w:jc w:val="both"/>
        <w:rPr>
          <w:sz w:val="26"/>
          <w:szCs w:val="26"/>
        </w:rPr>
      </w:pPr>
      <w:r w:rsidRPr="009468CA">
        <w:rPr>
          <w:sz w:val="26"/>
          <w:szCs w:val="26"/>
        </w:rPr>
        <w:t>4.4.2.3. выявляются нарушения прав юридических лиц и индивидуальных предпринимателей, недостатки, допущенные в ходе исполнения муниципальной услуги.</w:t>
      </w:r>
    </w:p>
    <w:p w:rsidR="00C36648" w:rsidRPr="009468CA" w:rsidRDefault="00D42BB0">
      <w:pPr>
        <w:autoSpaceDE w:val="0"/>
        <w:ind w:firstLine="709"/>
        <w:jc w:val="both"/>
        <w:rPr>
          <w:sz w:val="26"/>
          <w:szCs w:val="26"/>
        </w:rPr>
      </w:pPr>
      <w:r w:rsidRPr="009468CA">
        <w:rPr>
          <w:sz w:val="26"/>
          <w:szCs w:val="26"/>
        </w:rPr>
        <w:t>4.4.3. По результатам проведённых проверок в случае выявления нарушения порядка исполнения муниципальной услуги,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36648" w:rsidRPr="009468CA" w:rsidRDefault="00D42BB0">
      <w:pPr>
        <w:autoSpaceDE w:val="0"/>
        <w:ind w:firstLine="709"/>
        <w:jc w:val="both"/>
        <w:rPr>
          <w:sz w:val="26"/>
          <w:szCs w:val="26"/>
        </w:rPr>
      </w:pPr>
      <w:r w:rsidRPr="009468CA">
        <w:rPr>
          <w:sz w:val="26"/>
          <w:szCs w:val="26"/>
        </w:rPr>
        <w:t>4.5. О мерах, принятых в отношении виновных в нарушении законодательства Российской Федерации работников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w:t>
      </w:r>
      <w:proofErr w:type="gramStart"/>
      <w:r w:rsidRPr="009468CA">
        <w:rPr>
          <w:sz w:val="26"/>
          <w:szCs w:val="26"/>
        </w:rPr>
        <w:t>)з</w:t>
      </w:r>
      <w:proofErr w:type="gramEnd"/>
      <w:r w:rsidRPr="009468CA">
        <w:rPr>
          <w:sz w:val="26"/>
          <w:szCs w:val="26"/>
        </w:rPr>
        <w:t>аконные интересы которых нарушены.</w:t>
      </w:r>
    </w:p>
    <w:p w:rsidR="00C36648" w:rsidRPr="009468CA" w:rsidRDefault="00D42BB0">
      <w:pPr>
        <w:autoSpaceDE w:val="0"/>
        <w:ind w:firstLine="709"/>
        <w:jc w:val="both"/>
        <w:rPr>
          <w:sz w:val="26"/>
          <w:szCs w:val="26"/>
        </w:rPr>
      </w:pPr>
      <w:r w:rsidRPr="009468CA">
        <w:rPr>
          <w:sz w:val="26"/>
          <w:szCs w:val="26"/>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услуги:</w:t>
      </w:r>
    </w:p>
    <w:p w:rsidR="00C36648" w:rsidRPr="009468CA" w:rsidRDefault="00D42BB0">
      <w:pPr>
        <w:autoSpaceDE w:val="0"/>
        <w:ind w:firstLine="709"/>
        <w:jc w:val="both"/>
        <w:rPr>
          <w:sz w:val="26"/>
          <w:szCs w:val="26"/>
        </w:rPr>
      </w:pPr>
      <w:r w:rsidRPr="009468CA">
        <w:rPr>
          <w:sz w:val="26"/>
          <w:szCs w:val="26"/>
        </w:rPr>
        <w:t>Должностные лица, муниципальные служащие, участвующие в исполнении муниципальной услуги, несут персональную ответственность за принятие решений и действия (бездействие) при исполнении муниципальной услуги.</w:t>
      </w:r>
    </w:p>
    <w:p w:rsidR="00C36648" w:rsidRPr="009468CA" w:rsidRDefault="00D42BB0">
      <w:pPr>
        <w:autoSpaceDE w:val="0"/>
        <w:ind w:firstLine="709"/>
        <w:jc w:val="both"/>
        <w:rPr>
          <w:sz w:val="26"/>
          <w:szCs w:val="26"/>
        </w:rPr>
      </w:pPr>
      <w:r w:rsidRPr="009468CA">
        <w:rPr>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36648" w:rsidRPr="009468CA" w:rsidRDefault="00D42BB0">
      <w:pPr>
        <w:autoSpaceDE w:val="0"/>
        <w:ind w:firstLine="709"/>
        <w:jc w:val="both"/>
        <w:rPr>
          <w:sz w:val="26"/>
          <w:szCs w:val="26"/>
        </w:rPr>
      </w:pPr>
      <w:r w:rsidRPr="009468CA">
        <w:rPr>
          <w:sz w:val="26"/>
          <w:szCs w:val="26"/>
        </w:rPr>
        <w:t xml:space="preserve">4.7. Положения, характеризующие требования к порядку и формам </w:t>
      </w:r>
      <w:proofErr w:type="gramStart"/>
      <w:r w:rsidRPr="009468CA">
        <w:rPr>
          <w:sz w:val="26"/>
          <w:szCs w:val="26"/>
        </w:rPr>
        <w:t>контроля за</w:t>
      </w:r>
      <w:proofErr w:type="gramEnd"/>
      <w:r w:rsidRPr="009468CA">
        <w:rPr>
          <w:sz w:val="26"/>
          <w:szCs w:val="26"/>
        </w:rPr>
        <w:t xml:space="preserve"> исполнением муниципальной услуги, в том числе со стороны граждан, их объединений и организаций:</w:t>
      </w:r>
    </w:p>
    <w:p w:rsidR="00C36648" w:rsidRPr="009468CA" w:rsidRDefault="00D42BB0">
      <w:pPr>
        <w:autoSpaceDE w:val="0"/>
        <w:ind w:firstLine="709"/>
        <w:jc w:val="both"/>
        <w:rPr>
          <w:sz w:val="26"/>
          <w:szCs w:val="26"/>
        </w:rPr>
      </w:pPr>
      <w:r w:rsidRPr="009468CA">
        <w:rPr>
          <w:sz w:val="26"/>
          <w:szCs w:val="26"/>
        </w:rPr>
        <w:t xml:space="preserve">Порядок и формы </w:t>
      </w:r>
      <w:proofErr w:type="gramStart"/>
      <w:r w:rsidRPr="009468CA">
        <w:rPr>
          <w:sz w:val="26"/>
          <w:szCs w:val="26"/>
        </w:rPr>
        <w:t>контроля за</w:t>
      </w:r>
      <w:proofErr w:type="gramEnd"/>
      <w:r w:rsidRPr="009468CA">
        <w:rPr>
          <w:sz w:val="26"/>
          <w:szCs w:val="26"/>
        </w:rPr>
        <w:t xml:space="preserve"> исполнением муниципальной услуги должны отвечать требованиям непрерывности и действенности (эффективности).</w:t>
      </w:r>
    </w:p>
    <w:p w:rsidR="00C36648" w:rsidRPr="009468CA" w:rsidRDefault="00D42BB0">
      <w:pPr>
        <w:autoSpaceDE w:val="0"/>
        <w:ind w:firstLine="709"/>
        <w:jc w:val="both"/>
        <w:rPr>
          <w:b/>
          <w:bCs/>
          <w:sz w:val="26"/>
          <w:szCs w:val="26"/>
        </w:rPr>
      </w:pPr>
      <w:r w:rsidRPr="009468CA">
        <w:rPr>
          <w:b/>
          <w:bCs/>
          <w:sz w:val="26"/>
          <w:szCs w:val="26"/>
        </w:rPr>
        <w:t>5. Досудебный (внесудебный) порядок обжалования решений и действий</w:t>
      </w:r>
      <w:r w:rsidR="009468CA" w:rsidRPr="009468CA">
        <w:rPr>
          <w:b/>
          <w:bCs/>
          <w:sz w:val="26"/>
          <w:szCs w:val="26"/>
        </w:rPr>
        <w:t xml:space="preserve"> </w:t>
      </w:r>
      <w:r w:rsidRPr="009468CA">
        <w:rPr>
          <w:b/>
          <w:bCs/>
          <w:sz w:val="26"/>
          <w:szCs w:val="26"/>
        </w:rPr>
        <w:t>(бездействия) органа, исполняющего муниципальную функцию, а также</w:t>
      </w:r>
      <w:r w:rsidR="009468CA" w:rsidRPr="009468CA">
        <w:rPr>
          <w:b/>
          <w:bCs/>
          <w:sz w:val="26"/>
          <w:szCs w:val="26"/>
        </w:rPr>
        <w:t xml:space="preserve"> </w:t>
      </w:r>
      <w:r w:rsidRPr="009468CA">
        <w:rPr>
          <w:b/>
          <w:bCs/>
          <w:sz w:val="26"/>
          <w:szCs w:val="26"/>
        </w:rPr>
        <w:t>их должностных лиц, муниципальных служащих</w:t>
      </w:r>
    </w:p>
    <w:p w:rsidR="00C36648" w:rsidRPr="009468CA" w:rsidRDefault="00D42BB0">
      <w:pPr>
        <w:autoSpaceDE w:val="0"/>
        <w:ind w:firstLine="709"/>
        <w:jc w:val="both"/>
        <w:rPr>
          <w:sz w:val="26"/>
          <w:szCs w:val="26"/>
        </w:rPr>
      </w:pPr>
      <w:r w:rsidRPr="009468CA">
        <w:rPr>
          <w:sz w:val="26"/>
          <w:szCs w:val="26"/>
        </w:rPr>
        <w:t xml:space="preserve">5.1. </w:t>
      </w:r>
      <w:proofErr w:type="gramStart"/>
      <w:r w:rsidRPr="009468CA">
        <w:rPr>
          <w:sz w:val="26"/>
          <w:szCs w:val="26"/>
        </w:rPr>
        <w:t>Заявитель имеет право на досудебное (внесудебное) обжалование действий (бездействия) и решений, принятых (осуществляемых) органом, исполняющим муниципальную услугу, его должностными лицами, муниципальными служащими в ходе исполнения муниципальной услуги (далее – досудебное (внесудебное) обжалование).</w:t>
      </w:r>
      <w:proofErr w:type="gramEnd"/>
    </w:p>
    <w:p w:rsidR="00C36648" w:rsidRPr="009468CA" w:rsidRDefault="00D42BB0">
      <w:pPr>
        <w:autoSpaceDE w:val="0"/>
        <w:ind w:firstLine="709"/>
        <w:jc w:val="both"/>
        <w:rPr>
          <w:sz w:val="26"/>
          <w:szCs w:val="26"/>
        </w:rPr>
      </w:pPr>
      <w:r w:rsidRPr="009468CA">
        <w:rPr>
          <w:sz w:val="26"/>
          <w:szCs w:val="26"/>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w:t>
      </w:r>
    </w:p>
    <w:p w:rsidR="00C36648" w:rsidRPr="009468CA" w:rsidRDefault="00D42BB0">
      <w:pPr>
        <w:autoSpaceDE w:val="0"/>
        <w:ind w:firstLine="709"/>
        <w:jc w:val="both"/>
        <w:rPr>
          <w:sz w:val="26"/>
          <w:szCs w:val="26"/>
        </w:rPr>
      </w:pPr>
      <w:r w:rsidRPr="009468CA">
        <w:rPr>
          <w:sz w:val="26"/>
          <w:szCs w:val="26"/>
        </w:rPr>
        <w:t>5.3. Порядок рассмотрения отдельных обращений:</w:t>
      </w:r>
    </w:p>
    <w:p w:rsidR="00C36648" w:rsidRPr="009468CA" w:rsidRDefault="00D42BB0">
      <w:pPr>
        <w:autoSpaceDE w:val="0"/>
        <w:ind w:firstLine="709"/>
        <w:jc w:val="both"/>
        <w:rPr>
          <w:sz w:val="26"/>
          <w:szCs w:val="26"/>
        </w:rPr>
      </w:pPr>
      <w:r w:rsidRPr="009468CA">
        <w:rPr>
          <w:sz w:val="26"/>
          <w:szCs w:val="26"/>
        </w:rPr>
        <w:t xml:space="preserve">5.3.1. В случае если в письменном обращении не </w:t>
      </w:r>
      <w:proofErr w:type="gramStart"/>
      <w:r w:rsidRPr="009468CA">
        <w:rPr>
          <w:sz w:val="26"/>
          <w:szCs w:val="26"/>
        </w:rPr>
        <w:t>указаны</w:t>
      </w:r>
      <w:proofErr w:type="gramEnd"/>
      <w:r w:rsidRPr="009468CA">
        <w:rPr>
          <w:sz w:val="26"/>
          <w:szCs w:val="26"/>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36648" w:rsidRPr="009468CA" w:rsidRDefault="00D42BB0">
      <w:pPr>
        <w:autoSpaceDE w:val="0"/>
        <w:ind w:firstLine="709"/>
        <w:jc w:val="both"/>
        <w:rPr>
          <w:sz w:val="26"/>
          <w:szCs w:val="26"/>
        </w:rPr>
      </w:pPr>
      <w:r w:rsidRPr="009468CA">
        <w:rPr>
          <w:sz w:val="26"/>
          <w:szCs w:val="26"/>
        </w:rPr>
        <w:t>5.3.2.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в течени</w:t>
      </w:r>
      <w:proofErr w:type="gramStart"/>
      <w:r w:rsidRPr="009468CA">
        <w:rPr>
          <w:sz w:val="26"/>
          <w:szCs w:val="26"/>
        </w:rPr>
        <w:t>и</w:t>
      </w:r>
      <w:proofErr w:type="gramEnd"/>
      <w:r w:rsidRPr="009468CA">
        <w:rPr>
          <w:sz w:val="26"/>
          <w:szCs w:val="26"/>
        </w:rPr>
        <w:t xml:space="preserve"> 7 дней со дня регистрации обращения.</w:t>
      </w:r>
    </w:p>
    <w:p w:rsidR="00C36648" w:rsidRPr="009468CA" w:rsidRDefault="00D42BB0">
      <w:pPr>
        <w:autoSpaceDE w:val="0"/>
        <w:ind w:firstLine="709"/>
        <w:jc w:val="both"/>
        <w:rPr>
          <w:sz w:val="26"/>
          <w:szCs w:val="26"/>
        </w:rPr>
      </w:pPr>
      <w:r w:rsidRPr="009468CA">
        <w:rPr>
          <w:sz w:val="26"/>
          <w:szCs w:val="26"/>
        </w:rPr>
        <w:lastRenderedPageBreak/>
        <w:t xml:space="preserve">5.3.3. </w:t>
      </w:r>
      <w:proofErr w:type="gramStart"/>
      <w:r w:rsidRPr="009468CA">
        <w:rPr>
          <w:sz w:val="26"/>
          <w:szCs w:val="26"/>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36648" w:rsidRPr="009468CA" w:rsidRDefault="00D42BB0">
      <w:pPr>
        <w:autoSpaceDE w:val="0"/>
        <w:ind w:firstLine="709"/>
        <w:jc w:val="both"/>
        <w:rPr>
          <w:sz w:val="26"/>
          <w:szCs w:val="26"/>
        </w:rPr>
      </w:pPr>
      <w:r w:rsidRPr="009468CA">
        <w:rPr>
          <w:sz w:val="26"/>
          <w:szCs w:val="26"/>
        </w:rPr>
        <w:t>5.3.4.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в течени</w:t>
      </w:r>
      <w:proofErr w:type="gramStart"/>
      <w:r w:rsidRPr="009468CA">
        <w:rPr>
          <w:sz w:val="26"/>
          <w:szCs w:val="26"/>
        </w:rPr>
        <w:t>и</w:t>
      </w:r>
      <w:proofErr w:type="gramEnd"/>
      <w:r w:rsidRPr="009468CA">
        <w:rPr>
          <w:sz w:val="26"/>
          <w:szCs w:val="26"/>
        </w:rPr>
        <w:t xml:space="preserve"> 7 дней со дня регистрации обращения.</w:t>
      </w:r>
    </w:p>
    <w:p w:rsidR="00C36648" w:rsidRPr="009468CA" w:rsidRDefault="00D42BB0">
      <w:pPr>
        <w:autoSpaceDE w:val="0"/>
        <w:ind w:firstLine="709"/>
        <w:jc w:val="both"/>
        <w:rPr>
          <w:sz w:val="26"/>
          <w:szCs w:val="26"/>
        </w:rPr>
      </w:pPr>
      <w:r w:rsidRPr="009468CA">
        <w:rPr>
          <w:sz w:val="26"/>
          <w:szCs w:val="26"/>
        </w:rPr>
        <w:t xml:space="preserve">5.3.5. </w:t>
      </w:r>
      <w:proofErr w:type="gramStart"/>
      <w:r w:rsidRPr="009468CA">
        <w:rPr>
          <w:sz w:val="26"/>
          <w:szCs w:val="26"/>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9468CA">
        <w:rPr>
          <w:sz w:val="26"/>
          <w:szCs w:val="26"/>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36648" w:rsidRPr="009468CA" w:rsidRDefault="00D42BB0">
      <w:pPr>
        <w:autoSpaceDE w:val="0"/>
        <w:ind w:firstLine="709"/>
        <w:jc w:val="both"/>
        <w:rPr>
          <w:sz w:val="26"/>
          <w:szCs w:val="26"/>
        </w:rPr>
      </w:pPr>
      <w:r w:rsidRPr="009468CA">
        <w:rPr>
          <w:sz w:val="26"/>
          <w:szCs w:val="26"/>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6648" w:rsidRPr="009468CA" w:rsidRDefault="00D42BB0">
      <w:pPr>
        <w:autoSpaceDE w:val="0"/>
        <w:ind w:firstLine="709"/>
        <w:jc w:val="both"/>
        <w:rPr>
          <w:sz w:val="26"/>
          <w:szCs w:val="26"/>
        </w:rPr>
      </w:pPr>
      <w:r w:rsidRPr="009468CA">
        <w:rPr>
          <w:sz w:val="26"/>
          <w:szCs w:val="26"/>
        </w:rPr>
        <w:t>5.3.7.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36648" w:rsidRPr="009468CA" w:rsidRDefault="00D42BB0">
      <w:pPr>
        <w:autoSpaceDE w:val="0"/>
        <w:ind w:firstLine="709"/>
        <w:jc w:val="both"/>
        <w:rPr>
          <w:sz w:val="26"/>
          <w:szCs w:val="26"/>
        </w:rPr>
      </w:pPr>
      <w:r w:rsidRPr="009468CA">
        <w:rPr>
          <w:sz w:val="26"/>
          <w:szCs w:val="26"/>
        </w:rPr>
        <w:t>5.4. Основания для приостановления рассмотрения жалобы отсутствуют.</w:t>
      </w:r>
    </w:p>
    <w:p w:rsidR="00C36648" w:rsidRPr="009468CA" w:rsidRDefault="00D42BB0">
      <w:pPr>
        <w:autoSpaceDE w:val="0"/>
        <w:ind w:firstLine="709"/>
        <w:jc w:val="both"/>
        <w:rPr>
          <w:sz w:val="26"/>
          <w:szCs w:val="26"/>
        </w:rPr>
      </w:pPr>
      <w:r w:rsidRPr="009468CA">
        <w:rPr>
          <w:sz w:val="26"/>
          <w:szCs w:val="26"/>
        </w:rPr>
        <w:t>5.5. Основанием для начала процедуры досудебного (внесудебного) обжалования являются направление заявителем жалобы.</w:t>
      </w:r>
    </w:p>
    <w:p w:rsidR="00C36648" w:rsidRPr="009468CA" w:rsidRDefault="00D42BB0">
      <w:pPr>
        <w:autoSpaceDE w:val="0"/>
        <w:ind w:firstLine="709"/>
        <w:jc w:val="both"/>
        <w:rPr>
          <w:sz w:val="26"/>
          <w:szCs w:val="26"/>
        </w:rPr>
      </w:pPr>
      <w:r w:rsidRPr="009468CA">
        <w:rPr>
          <w:sz w:val="26"/>
          <w:szCs w:val="26"/>
        </w:rPr>
        <w:t xml:space="preserve">Жалоба подается в письменной форме на бумажном носителе, в электронной форме в Администрацию. Жалобы на решения, принятые работниками Администрации, осуществляющими муниципальную функцию, подаются главе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autoSpaceDE w:val="0"/>
        <w:ind w:firstLine="709"/>
        <w:jc w:val="both"/>
        <w:rPr>
          <w:sz w:val="26"/>
          <w:szCs w:val="26"/>
        </w:rPr>
      </w:pPr>
      <w:r w:rsidRPr="009468CA">
        <w:rPr>
          <w:sz w:val="26"/>
          <w:szCs w:val="26"/>
        </w:rPr>
        <w:t>Жалоба должна содержать:</w:t>
      </w:r>
    </w:p>
    <w:p w:rsidR="00C36648" w:rsidRPr="009468CA" w:rsidRDefault="00D42BB0">
      <w:pPr>
        <w:autoSpaceDE w:val="0"/>
        <w:ind w:firstLine="709"/>
        <w:jc w:val="both"/>
        <w:rPr>
          <w:sz w:val="26"/>
          <w:szCs w:val="26"/>
        </w:rPr>
      </w:pPr>
      <w:r w:rsidRPr="009468CA">
        <w:rPr>
          <w:sz w:val="26"/>
          <w:szCs w:val="26"/>
        </w:rPr>
        <w:t>5.5.1.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36648" w:rsidRPr="009468CA" w:rsidRDefault="00D42BB0">
      <w:pPr>
        <w:autoSpaceDE w:val="0"/>
        <w:ind w:firstLine="709"/>
        <w:jc w:val="both"/>
        <w:rPr>
          <w:sz w:val="26"/>
          <w:szCs w:val="26"/>
        </w:rPr>
      </w:pPr>
      <w:proofErr w:type="gramStart"/>
      <w:r w:rsidRPr="009468CA">
        <w:rPr>
          <w:sz w:val="26"/>
          <w:szCs w:val="26"/>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648" w:rsidRPr="009468CA" w:rsidRDefault="00D42BB0">
      <w:pPr>
        <w:autoSpaceDE w:val="0"/>
        <w:ind w:firstLine="709"/>
        <w:jc w:val="both"/>
        <w:rPr>
          <w:sz w:val="26"/>
          <w:szCs w:val="26"/>
        </w:rPr>
      </w:pPr>
      <w:r w:rsidRPr="009468CA">
        <w:rPr>
          <w:sz w:val="26"/>
          <w:szCs w:val="26"/>
        </w:rPr>
        <w:t>5.5.3.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36648" w:rsidRPr="009468CA" w:rsidRDefault="00D42BB0">
      <w:pPr>
        <w:autoSpaceDE w:val="0"/>
        <w:ind w:firstLine="709"/>
        <w:jc w:val="both"/>
        <w:rPr>
          <w:sz w:val="26"/>
          <w:szCs w:val="26"/>
        </w:rPr>
      </w:pPr>
      <w:r w:rsidRPr="009468CA">
        <w:rPr>
          <w:sz w:val="26"/>
          <w:szCs w:val="26"/>
        </w:rPr>
        <w:lastRenderedPageBreak/>
        <w:t>5.5.4.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36648" w:rsidRPr="009468CA" w:rsidRDefault="00D42BB0">
      <w:pPr>
        <w:autoSpaceDE w:val="0"/>
        <w:ind w:firstLine="709"/>
        <w:jc w:val="both"/>
        <w:rPr>
          <w:sz w:val="26"/>
          <w:szCs w:val="26"/>
        </w:rPr>
      </w:pPr>
      <w:r w:rsidRPr="009468CA">
        <w:rPr>
          <w:sz w:val="26"/>
          <w:szCs w:val="26"/>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36648" w:rsidRPr="009468CA" w:rsidRDefault="00D42BB0">
      <w:pPr>
        <w:autoSpaceDE w:val="0"/>
        <w:ind w:firstLine="709"/>
        <w:jc w:val="both"/>
        <w:rPr>
          <w:sz w:val="26"/>
          <w:szCs w:val="26"/>
        </w:rPr>
      </w:pPr>
      <w:r w:rsidRPr="009468CA">
        <w:rPr>
          <w:sz w:val="26"/>
          <w:szCs w:val="26"/>
        </w:rPr>
        <w:t xml:space="preserve">5.7. Органами администрации </w:t>
      </w:r>
      <w:r w:rsidR="003E7E29" w:rsidRPr="009468CA">
        <w:rPr>
          <w:sz w:val="26"/>
          <w:szCs w:val="26"/>
        </w:rPr>
        <w:t>Николаевского</w:t>
      </w:r>
      <w:r w:rsidRPr="009468CA">
        <w:rPr>
          <w:sz w:val="26"/>
          <w:szCs w:val="26"/>
        </w:rPr>
        <w:t xml:space="preserve"> муниципального образования, должностными лицами, которым может быть направлена жалоба заявителя в досудебном (внесудебном) порядке являются:</w:t>
      </w:r>
    </w:p>
    <w:p w:rsidR="00C36648" w:rsidRPr="009468CA" w:rsidRDefault="00D42BB0">
      <w:pPr>
        <w:autoSpaceDE w:val="0"/>
        <w:ind w:firstLine="709"/>
        <w:jc w:val="both"/>
        <w:rPr>
          <w:sz w:val="26"/>
          <w:szCs w:val="26"/>
        </w:rPr>
      </w:pPr>
      <w:r w:rsidRPr="009468CA">
        <w:rPr>
          <w:sz w:val="26"/>
          <w:szCs w:val="26"/>
        </w:rPr>
        <w:t xml:space="preserve">5.7.1.администрация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autoSpaceDE w:val="0"/>
        <w:ind w:firstLine="709"/>
        <w:jc w:val="both"/>
        <w:rPr>
          <w:sz w:val="26"/>
          <w:szCs w:val="26"/>
        </w:rPr>
      </w:pPr>
      <w:r w:rsidRPr="009468CA">
        <w:rPr>
          <w:sz w:val="26"/>
          <w:szCs w:val="26"/>
        </w:rPr>
        <w:t xml:space="preserve">5.7.2. глава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autoSpaceDE w:val="0"/>
        <w:ind w:firstLine="709"/>
        <w:jc w:val="both"/>
        <w:rPr>
          <w:sz w:val="26"/>
          <w:szCs w:val="26"/>
        </w:rPr>
      </w:pPr>
      <w:r w:rsidRPr="009468CA">
        <w:rPr>
          <w:sz w:val="26"/>
          <w:szCs w:val="26"/>
        </w:rPr>
        <w:t>5.8. Заявители имеют право на получение информации и документов, необходимых для обоснования и рассмотрения обращения.</w:t>
      </w:r>
    </w:p>
    <w:p w:rsidR="00C36648" w:rsidRPr="009468CA" w:rsidRDefault="00D42BB0">
      <w:pPr>
        <w:autoSpaceDE w:val="0"/>
        <w:ind w:firstLine="709"/>
        <w:jc w:val="both"/>
        <w:rPr>
          <w:sz w:val="26"/>
          <w:szCs w:val="26"/>
        </w:rPr>
      </w:pPr>
      <w:r w:rsidRPr="009468CA">
        <w:rPr>
          <w:sz w:val="26"/>
          <w:szCs w:val="26"/>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6648" w:rsidRPr="009468CA" w:rsidRDefault="00D42BB0">
      <w:pPr>
        <w:autoSpaceDE w:val="0"/>
        <w:ind w:firstLine="709"/>
        <w:jc w:val="both"/>
        <w:rPr>
          <w:sz w:val="26"/>
          <w:szCs w:val="26"/>
        </w:rPr>
      </w:pPr>
      <w:r w:rsidRPr="009468CA">
        <w:rPr>
          <w:sz w:val="26"/>
          <w:szCs w:val="26"/>
        </w:rPr>
        <w:t xml:space="preserve">5.9. </w:t>
      </w:r>
      <w:proofErr w:type="gramStart"/>
      <w:r w:rsidRPr="009468CA">
        <w:rPr>
          <w:sz w:val="26"/>
          <w:szCs w:val="26"/>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468CA">
        <w:rPr>
          <w:sz w:val="26"/>
          <w:szCs w:val="26"/>
        </w:rPr>
        <w:t xml:space="preserve"> исправлений - в течение пяти рабочих дней со дня ее регистрации.</w:t>
      </w:r>
    </w:p>
    <w:p w:rsidR="00C36648" w:rsidRPr="009468CA" w:rsidRDefault="00D42BB0">
      <w:pPr>
        <w:autoSpaceDE w:val="0"/>
        <w:ind w:firstLine="709"/>
        <w:jc w:val="both"/>
        <w:rPr>
          <w:sz w:val="26"/>
          <w:szCs w:val="26"/>
        </w:rPr>
      </w:pPr>
      <w:r w:rsidRPr="009468CA">
        <w:rPr>
          <w:sz w:val="26"/>
          <w:szCs w:val="26"/>
        </w:rPr>
        <w:t>5.10. По итогам рассмотрения жалобы принимается решение о признании обращения обоснованным, частично обоснованным или необоснованным.</w:t>
      </w:r>
    </w:p>
    <w:p w:rsidR="00C36648" w:rsidRPr="009468CA" w:rsidRDefault="00D42BB0">
      <w:pPr>
        <w:autoSpaceDE w:val="0"/>
        <w:ind w:firstLine="709"/>
        <w:jc w:val="both"/>
        <w:rPr>
          <w:sz w:val="26"/>
          <w:szCs w:val="26"/>
        </w:rPr>
      </w:pPr>
      <w:r w:rsidRPr="009468CA">
        <w:rPr>
          <w:sz w:val="26"/>
          <w:szCs w:val="26"/>
        </w:rPr>
        <w:t xml:space="preserve">5.11. В случае признания обращения </w:t>
      </w:r>
      <w:proofErr w:type="gramStart"/>
      <w:r w:rsidRPr="009468CA">
        <w:rPr>
          <w:sz w:val="26"/>
          <w:szCs w:val="26"/>
        </w:rPr>
        <w:t>необоснованным</w:t>
      </w:r>
      <w:proofErr w:type="gramEnd"/>
      <w:r w:rsidRPr="009468CA">
        <w:rPr>
          <w:sz w:val="26"/>
          <w:szCs w:val="26"/>
        </w:rPr>
        <w:t xml:space="preserve"> заявитель об этом</w:t>
      </w:r>
    </w:p>
    <w:p w:rsidR="00C36648" w:rsidRPr="009468CA" w:rsidRDefault="00D42BB0">
      <w:pPr>
        <w:autoSpaceDE w:val="0"/>
        <w:ind w:firstLine="709"/>
        <w:jc w:val="both"/>
        <w:rPr>
          <w:sz w:val="26"/>
          <w:szCs w:val="26"/>
        </w:rPr>
      </w:pPr>
      <w:r w:rsidRPr="009468CA">
        <w:rPr>
          <w:sz w:val="26"/>
          <w:szCs w:val="26"/>
        </w:rPr>
        <w:t>уведомляется, ему разъясняется порядок обращения в суд с указанием юрисдикции и адреса суда.</w:t>
      </w:r>
    </w:p>
    <w:p w:rsidR="00C36648" w:rsidRPr="009468CA" w:rsidRDefault="00D42BB0">
      <w:pPr>
        <w:autoSpaceDE w:val="0"/>
        <w:ind w:firstLine="709"/>
        <w:jc w:val="both"/>
        <w:rPr>
          <w:sz w:val="26"/>
          <w:szCs w:val="26"/>
        </w:rPr>
      </w:pPr>
      <w:r w:rsidRPr="009468CA">
        <w:rPr>
          <w:sz w:val="26"/>
          <w:szCs w:val="26"/>
        </w:rPr>
        <w:t xml:space="preserve">5.12. </w:t>
      </w:r>
      <w:proofErr w:type="gramStart"/>
      <w:r w:rsidRPr="009468CA">
        <w:rPr>
          <w:sz w:val="26"/>
          <w:szCs w:val="26"/>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9468CA">
        <w:rPr>
          <w:sz w:val="26"/>
          <w:szCs w:val="26"/>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услуги.</w:t>
      </w:r>
    </w:p>
    <w:p w:rsidR="00C36648" w:rsidRPr="009468CA" w:rsidRDefault="00D42BB0">
      <w:pPr>
        <w:autoSpaceDE w:val="0"/>
        <w:ind w:firstLine="709"/>
        <w:jc w:val="both"/>
        <w:rPr>
          <w:sz w:val="26"/>
          <w:szCs w:val="26"/>
        </w:rPr>
      </w:pPr>
      <w:r w:rsidRPr="009468CA">
        <w:rPr>
          <w:sz w:val="26"/>
          <w:szCs w:val="26"/>
        </w:rPr>
        <w:t>Одновременно заявитель уведомляется о признании обращения обоснованным (частично обоснованным) и о принятых мерах.</w:t>
      </w:r>
    </w:p>
    <w:p w:rsidR="00C36648" w:rsidRPr="009468CA" w:rsidRDefault="00D42BB0">
      <w:pPr>
        <w:pageBreakBefore/>
        <w:autoSpaceDE w:val="0"/>
        <w:ind w:firstLine="709"/>
        <w:jc w:val="right"/>
        <w:rPr>
          <w:sz w:val="26"/>
          <w:szCs w:val="26"/>
        </w:rPr>
      </w:pPr>
      <w:r w:rsidRPr="009468CA">
        <w:rPr>
          <w:sz w:val="26"/>
          <w:szCs w:val="26"/>
        </w:rPr>
        <w:lastRenderedPageBreak/>
        <w:t>Приложение N 1</w:t>
      </w:r>
    </w:p>
    <w:p w:rsidR="00C36648" w:rsidRPr="009468CA" w:rsidRDefault="00D42BB0">
      <w:pPr>
        <w:autoSpaceDE w:val="0"/>
        <w:ind w:firstLine="709"/>
        <w:jc w:val="right"/>
        <w:rPr>
          <w:sz w:val="26"/>
          <w:szCs w:val="26"/>
        </w:rPr>
      </w:pPr>
      <w:r w:rsidRPr="009468CA">
        <w:rPr>
          <w:sz w:val="26"/>
          <w:szCs w:val="26"/>
        </w:rPr>
        <w:t>к административному регламенту</w:t>
      </w:r>
    </w:p>
    <w:p w:rsidR="00C36648" w:rsidRPr="009468CA" w:rsidRDefault="00C36648">
      <w:pPr>
        <w:autoSpaceDE w:val="0"/>
        <w:ind w:firstLine="709"/>
        <w:jc w:val="center"/>
        <w:rPr>
          <w:b/>
          <w:sz w:val="26"/>
          <w:szCs w:val="26"/>
        </w:rPr>
      </w:pPr>
    </w:p>
    <w:p w:rsidR="00C36648" w:rsidRPr="009468CA" w:rsidRDefault="00D42BB0">
      <w:pPr>
        <w:autoSpaceDE w:val="0"/>
        <w:ind w:firstLine="709"/>
        <w:jc w:val="center"/>
        <w:rPr>
          <w:b/>
          <w:sz w:val="26"/>
          <w:szCs w:val="26"/>
        </w:rPr>
      </w:pPr>
      <w:r w:rsidRPr="009468CA">
        <w:rPr>
          <w:b/>
          <w:sz w:val="26"/>
          <w:szCs w:val="26"/>
        </w:rPr>
        <w:t xml:space="preserve">Администрация </w:t>
      </w:r>
      <w:r w:rsidR="003E7E29" w:rsidRPr="009468CA">
        <w:rPr>
          <w:b/>
          <w:sz w:val="26"/>
          <w:szCs w:val="26"/>
        </w:rPr>
        <w:t>Николаевского</w:t>
      </w:r>
      <w:r w:rsidRPr="009468CA">
        <w:rPr>
          <w:b/>
          <w:sz w:val="26"/>
          <w:szCs w:val="26"/>
        </w:rPr>
        <w:t xml:space="preserve"> муниципального образования</w:t>
      </w:r>
    </w:p>
    <w:p w:rsidR="00C36648" w:rsidRPr="009468CA" w:rsidRDefault="00D42BB0">
      <w:pPr>
        <w:autoSpaceDE w:val="0"/>
        <w:ind w:firstLine="709"/>
        <w:jc w:val="center"/>
        <w:rPr>
          <w:b/>
          <w:sz w:val="26"/>
          <w:szCs w:val="26"/>
        </w:rPr>
      </w:pPr>
      <w:r w:rsidRPr="009468CA">
        <w:rPr>
          <w:b/>
          <w:sz w:val="26"/>
          <w:szCs w:val="26"/>
        </w:rPr>
        <w:t>Ивантеевского муниципального района Саратовской области</w:t>
      </w:r>
    </w:p>
    <w:p w:rsidR="00C36648" w:rsidRPr="009468CA" w:rsidRDefault="00C36648">
      <w:pPr>
        <w:autoSpaceDE w:val="0"/>
        <w:ind w:firstLine="709"/>
        <w:jc w:val="center"/>
        <w:rPr>
          <w:b/>
          <w:sz w:val="26"/>
          <w:szCs w:val="26"/>
        </w:rPr>
      </w:pPr>
    </w:p>
    <w:p w:rsidR="00C36648" w:rsidRPr="009468CA" w:rsidRDefault="00D42BB0">
      <w:pPr>
        <w:autoSpaceDE w:val="0"/>
        <w:ind w:firstLine="709"/>
        <w:jc w:val="center"/>
        <w:rPr>
          <w:b/>
          <w:sz w:val="26"/>
          <w:szCs w:val="26"/>
        </w:rPr>
      </w:pPr>
      <w:r w:rsidRPr="009468CA">
        <w:rPr>
          <w:b/>
          <w:sz w:val="26"/>
          <w:szCs w:val="26"/>
        </w:rPr>
        <w:t>РАСПОРЯЖЕНИЕ №</w:t>
      </w:r>
    </w:p>
    <w:p w:rsidR="00C36648" w:rsidRPr="009468CA" w:rsidRDefault="00C36648">
      <w:pPr>
        <w:autoSpaceDE w:val="0"/>
        <w:ind w:firstLine="709"/>
        <w:jc w:val="center"/>
        <w:rPr>
          <w:b/>
          <w:sz w:val="26"/>
          <w:szCs w:val="26"/>
        </w:rPr>
      </w:pPr>
    </w:p>
    <w:p w:rsidR="00C36648" w:rsidRPr="009468CA" w:rsidRDefault="00D42BB0">
      <w:pPr>
        <w:autoSpaceDE w:val="0"/>
        <w:ind w:firstLine="709"/>
        <w:jc w:val="both"/>
        <w:rPr>
          <w:sz w:val="26"/>
          <w:szCs w:val="26"/>
        </w:rPr>
      </w:pPr>
      <w:r w:rsidRPr="009468CA">
        <w:rPr>
          <w:sz w:val="26"/>
          <w:szCs w:val="26"/>
        </w:rPr>
        <w:t xml:space="preserve">от _______________ </w:t>
      </w:r>
    </w:p>
    <w:p w:rsidR="00C36648" w:rsidRPr="009468CA" w:rsidRDefault="00C36648">
      <w:pPr>
        <w:autoSpaceDE w:val="0"/>
        <w:ind w:firstLine="709"/>
        <w:jc w:val="both"/>
        <w:rPr>
          <w:sz w:val="26"/>
          <w:szCs w:val="26"/>
        </w:rPr>
      </w:pPr>
    </w:p>
    <w:p w:rsidR="00C36648" w:rsidRPr="009468CA" w:rsidRDefault="00C36648">
      <w:pPr>
        <w:autoSpaceDE w:val="0"/>
        <w:ind w:firstLine="709"/>
        <w:jc w:val="both"/>
        <w:rPr>
          <w:sz w:val="26"/>
          <w:szCs w:val="26"/>
        </w:rPr>
      </w:pPr>
    </w:p>
    <w:p w:rsidR="00C36648" w:rsidRPr="009468CA" w:rsidRDefault="00D42BB0">
      <w:pPr>
        <w:autoSpaceDE w:val="0"/>
        <w:ind w:firstLine="709"/>
        <w:jc w:val="both"/>
        <w:rPr>
          <w:sz w:val="26"/>
          <w:szCs w:val="26"/>
        </w:rPr>
      </w:pPr>
      <w:r w:rsidRPr="009468CA">
        <w:rPr>
          <w:sz w:val="26"/>
          <w:szCs w:val="26"/>
        </w:rPr>
        <w:t>Об осуществлении муниципального контроля в области торговой деятельности на территории Ивановского муниципального образования</w:t>
      </w:r>
      <w:proofErr w:type="gramStart"/>
      <w:r w:rsidRPr="009468CA">
        <w:rPr>
          <w:sz w:val="26"/>
          <w:szCs w:val="26"/>
        </w:rPr>
        <w:t xml:space="preserve"> В</w:t>
      </w:r>
      <w:proofErr w:type="gramEnd"/>
      <w:r w:rsidRPr="009468CA">
        <w:rPr>
          <w:sz w:val="26"/>
          <w:szCs w:val="26"/>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6648" w:rsidRPr="009468CA" w:rsidRDefault="00D42BB0">
      <w:pPr>
        <w:autoSpaceDE w:val="0"/>
        <w:ind w:firstLine="709"/>
        <w:jc w:val="both"/>
        <w:rPr>
          <w:sz w:val="26"/>
          <w:szCs w:val="26"/>
        </w:rPr>
      </w:pPr>
      <w:r w:rsidRPr="009468CA">
        <w:rPr>
          <w:sz w:val="26"/>
          <w:szCs w:val="26"/>
        </w:rPr>
        <w:t xml:space="preserve">Федеральным законом от 28.12.2009 N 381-ФЗ "Об основах государственного регулирования торговой деятельности в Российской Федерации", статьями 9, 34  Устава </w:t>
      </w:r>
      <w:r w:rsidR="003E7E29" w:rsidRPr="009468CA">
        <w:rPr>
          <w:sz w:val="26"/>
          <w:szCs w:val="26"/>
        </w:rPr>
        <w:t>Николаевского</w:t>
      </w:r>
      <w:r w:rsidRPr="009468CA">
        <w:rPr>
          <w:sz w:val="26"/>
          <w:szCs w:val="26"/>
        </w:rPr>
        <w:t xml:space="preserve"> муниципального образования ____________________________________________________________________________________________________________________________________________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C36648" w:rsidRPr="009468CA" w:rsidRDefault="00D42BB0">
      <w:pPr>
        <w:autoSpaceDE w:val="0"/>
        <w:ind w:firstLine="709"/>
        <w:jc w:val="both"/>
        <w:rPr>
          <w:sz w:val="26"/>
          <w:szCs w:val="26"/>
        </w:rPr>
      </w:pPr>
      <w:r w:rsidRPr="009468CA">
        <w:rPr>
          <w:sz w:val="26"/>
          <w:szCs w:val="26"/>
        </w:rPr>
        <w:t>1. Провести проверку в отношении ____________________________________________________________________________________________________________________________________________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36648" w:rsidRPr="009468CA" w:rsidRDefault="00D42BB0">
      <w:pPr>
        <w:autoSpaceDE w:val="0"/>
        <w:ind w:firstLine="709"/>
        <w:jc w:val="both"/>
        <w:rPr>
          <w:sz w:val="26"/>
          <w:szCs w:val="26"/>
        </w:rPr>
      </w:pPr>
      <w:r w:rsidRPr="009468CA">
        <w:rPr>
          <w:sz w:val="26"/>
          <w:szCs w:val="26"/>
        </w:rPr>
        <w:t>2. Назначить лицом (</w:t>
      </w:r>
      <w:proofErr w:type="spellStart"/>
      <w:r w:rsidRPr="009468CA">
        <w:rPr>
          <w:sz w:val="26"/>
          <w:szCs w:val="26"/>
        </w:rPr>
        <w:t>ами</w:t>
      </w:r>
      <w:proofErr w:type="spellEnd"/>
      <w:r w:rsidRPr="009468CA">
        <w:rPr>
          <w:sz w:val="26"/>
          <w:szCs w:val="26"/>
        </w:rPr>
        <w:t>), уполномоченным (</w:t>
      </w:r>
      <w:proofErr w:type="spellStart"/>
      <w:r w:rsidRPr="009468CA">
        <w:rPr>
          <w:sz w:val="26"/>
          <w:szCs w:val="26"/>
        </w:rPr>
        <w:t>ыми</w:t>
      </w:r>
      <w:proofErr w:type="spellEnd"/>
      <w:r w:rsidRPr="009468CA">
        <w:rPr>
          <w:sz w:val="26"/>
          <w:szCs w:val="26"/>
        </w:rPr>
        <w:t>) на проведение проверки:</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proofErr w:type="gramStart"/>
      <w:r w:rsidRPr="009468CA">
        <w:rPr>
          <w:sz w:val="26"/>
          <w:szCs w:val="26"/>
        </w:rPr>
        <w:t>(фамилия, имя, отчество (в случае, если имеется), должность должностного лица (должностных лиц), уполномоченного (</w:t>
      </w:r>
      <w:proofErr w:type="spellStart"/>
      <w:r w:rsidRPr="009468CA">
        <w:rPr>
          <w:sz w:val="26"/>
          <w:szCs w:val="26"/>
        </w:rPr>
        <w:t>ых</w:t>
      </w:r>
      <w:proofErr w:type="spellEnd"/>
      <w:r w:rsidRPr="009468CA">
        <w:rPr>
          <w:sz w:val="26"/>
          <w:szCs w:val="26"/>
        </w:rPr>
        <w:t>) на проведение проверки)</w:t>
      </w:r>
      <w:proofErr w:type="gramEnd"/>
    </w:p>
    <w:p w:rsidR="00C36648" w:rsidRPr="009468CA" w:rsidRDefault="00D42BB0">
      <w:pPr>
        <w:autoSpaceDE w:val="0"/>
        <w:ind w:firstLine="709"/>
        <w:jc w:val="both"/>
        <w:rPr>
          <w:sz w:val="26"/>
          <w:szCs w:val="26"/>
        </w:rPr>
      </w:pPr>
      <w:r w:rsidRPr="009468CA">
        <w:rPr>
          <w:sz w:val="26"/>
          <w:szCs w:val="26"/>
        </w:rPr>
        <w:t>3. Привлечь к проведению проверки в качестве экспертов, представителей</w:t>
      </w:r>
    </w:p>
    <w:p w:rsidR="00C36648" w:rsidRPr="009468CA" w:rsidRDefault="00D42BB0">
      <w:pPr>
        <w:autoSpaceDE w:val="0"/>
        <w:ind w:firstLine="709"/>
        <w:jc w:val="both"/>
        <w:rPr>
          <w:sz w:val="26"/>
          <w:szCs w:val="26"/>
        </w:rPr>
      </w:pPr>
      <w:r w:rsidRPr="009468CA">
        <w:rPr>
          <w:sz w:val="26"/>
          <w:szCs w:val="26"/>
        </w:rPr>
        <w:t>экспертных организаций следующих лиц: ______________________________________________________________</w:t>
      </w:r>
    </w:p>
    <w:p w:rsidR="00C36648" w:rsidRPr="009468CA" w:rsidRDefault="00D42BB0">
      <w:pPr>
        <w:autoSpaceDE w:val="0"/>
        <w:ind w:firstLine="709"/>
        <w:jc w:val="both"/>
        <w:rPr>
          <w:sz w:val="26"/>
          <w:szCs w:val="26"/>
        </w:rPr>
      </w:pPr>
      <w:r w:rsidRPr="009468CA">
        <w:rPr>
          <w:sz w:val="26"/>
          <w:szCs w:val="26"/>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C36648" w:rsidRPr="009468CA" w:rsidRDefault="00D42BB0">
      <w:pPr>
        <w:autoSpaceDE w:val="0"/>
        <w:ind w:firstLine="709"/>
        <w:jc w:val="both"/>
        <w:rPr>
          <w:sz w:val="26"/>
          <w:szCs w:val="26"/>
        </w:rPr>
      </w:pPr>
      <w:r w:rsidRPr="009468CA">
        <w:rPr>
          <w:sz w:val="26"/>
          <w:szCs w:val="26"/>
        </w:rPr>
        <w:t>4. Установить, что:</w:t>
      </w:r>
    </w:p>
    <w:p w:rsidR="00C36648" w:rsidRPr="009468CA" w:rsidRDefault="00D42BB0">
      <w:pPr>
        <w:autoSpaceDE w:val="0"/>
        <w:ind w:firstLine="709"/>
        <w:jc w:val="both"/>
        <w:rPr>
          <w:sz w:val="26"/>
          <w:szCs w:val="26"/>
        </w:rPr>
      </w:pPr>
      <w:r w:rsidRPr="009468CA">
        <w:rPr>
          <w:sz w:val="26"/>
          <w:szCs w:val="26"/>
        </w:rPr>
        <w:t>настоящая проверка проводится с целью: 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C36648">
      <w:pPr>
        <w:autoSpaceDE w:val="0"/>
        <w:ind w:firstLine="709"/>
        <w:jc w:val="both"/>
        <w:rPr>
          <w:sz w:val="26"/>
          <w:szCs w:val="26"/>
        </w:rPr>
      </w:pPr>
    </w:p>
    <w:p w:rsidR="00C36648" w:rsidRPr="009468CA" w:rsidRDefault="00D42BB0">
      <w:pPr>
        <w:autoSpaceDE w:val="0"/>
        <w:ind w:firstLine="709"/>
        <w:jc w:val="both"/>
        <w:rPr>
          <w:sz w:val="26"/>
          <w:szCs w:val="26"/>
        </w:rPr>
      </w:pPr>
      <w:r w:rsidRPr="009468CA">
        <w:rPr>
          <w:sz w:val="26"/>
          <w:szCs w:val="26"/>
        </w:rPr>
        <w:t xml:space="preserve">При установлении целей проводимой проверки указывается </w:t>
      </w:r>
      <w:proofErr w:type="gramStart"/>
      <w:r w:rsidRPr="009468CA">
        <w:rPr>
          <w:sz w:val="26"/>
          <w:szCs w:val="26"/>
        </w:rPr>
        <w:t>следующая</w:t>
      </w:r>
      <w:proofErr w:type="gramEnd"/>
    </w:p>
    <w:p w:rsidR="00C36648" w:rsidRPr="009468CA" w:rsidRDefault="00D42BB0">
      <w:pPr>
        <w:autoSpaceDE w:val="0"/>
        <w:ind w:firstLine="709"/>
        <w:jc w:val="both"/>
        <w:rPr>
          <w:sz w:val="26"/>
          <w:szCs w:val="26"/>
        </w:rPr>
      </w:pPr>
      <w:r w:rsidRPr="009468CA">
        <w:rPr>
          <w:sz w:val="26"/>
          <w:szCs w:val="26"/>
        </w:rPr>
        <w:t>информация:</w:t>
      </w:r>
    </w:p>
    <w:p w:rsidR="00C36648" w:rsidRPr="009468CA" w:rsidRDefault="00D42BB0">
      <w:pPr>
        <w:autoSpaceDE w:val="0"/>
        <w:ind w:firstLine="709"/>
        <w:jc w:val="both"/>
        <w:rPr>
          <w:sz w:val="26"/>
          <w:szCs w:val="26"/>
        </w:rPr>
      </w:pPr>
      <w:r w:rsidRPr="009468CA">
        <w:rPr>
          <w:sz w:val="26"/>
          <w:szCs w:val="26"/>
        </w:rPr>
        <w:t>а) в случае проведения плановой проверки:</w:t>
      </w:r>
    </w:p>
    <w:p w:rsidR="00C36648" w:rsidRPr="009468CA" w:rsidRDefault="00D42BB0">
      <w:pPr>
        <w:autoSpaceDE w:val="0"/>
        <w:ind w:firstLine="709"/>
        <w:jc w:val="both"/>
        <w:rPr>
          <w:sz w:val="26"/>
          <w:szCs w:val="26"/>
        </w:rPr>
      </w:pPr>
      <w:r w:rsidRPr="009468CA">
        <w:rPr>
          <w:sz w:val="26"/>
          <w:szCs w:val="26"/>
        </w:rPr>
        <w:t>- ссылка на ежегодный план проведения плановых проверок с указанием</w:t>
      </w:r>
    </w:p>
    <w:p w:rsidR="00C36648" w:rsidRPr="009468CA" w:rsidRDefault="00D42BB0">
      <w:pPr>
        <w:autoSpaceDE w:val="0"/>
        <w:ind w:firstLine="709"/>
        <w:jc w:val="both"/>
        <w:rPr>
          <w:sz w:val="26"/>
          <w:szCs w:val="26"/>
        </w:rPr>
      </w:pPr>
      <w:r w:rsidRPr="009468CA">
        <w:rPr>
          <w:sz w:val="26"/>
          <w:szCs w:val="26"/>
        </w:rPr>
        <w:t>способа его доведения до сведения заинтересованных лиц;</w:t>
      </w:r>
    </w:p>
    <w:p w:rsidR="00C36648" w:rsidRPr="009468CA" w:rsidRDefault="00D42BB0">
      <w:pPr>
        <w:autoSpaceDE w:val="0"/>
        <w:ind w:firstLine="709"/>
        <w:jc w:val="both"/>
        <w:rPr>
          <w:sz w:val="26"/>
          <w:szCs w:val="26"/>
        </w:rPr>
      </w:pPr>
      <w:r w:rsidRPr="009468CA">
        <w:rPr>
          <w:sz w:val="26"/>
          <w:szCs w:val="26"/>
        </w:rPr>
        <w:t>б) в случае проведения внеплановой выездной проверки:</w:t>
      </w:r>
    </w:p>
    <w:p w:rsidR="00C36648" w:rsidRPr="009468CA" w:rsidRDefault="00D42BB0">
      <w:pPr>
        <w:autoSpaceDE w:val="0"/>
        <w:ind w:firstLine="709"/>
        <w:jc w:val="both"/>
        <w:rPr>
          <w:sz w:val="26"/>
          <w:szCs w:val="26"/>
        </w:rPr>
      </w:pPr>
      <w:r w:rsidRPr="009468CA">
        <w:rPr>
          <w:sz w:val="26"/>
          <w:szCs w:val="26"/>
        </w:rPr>
        <w:t xml:space="preserve">- ссылка на реквизиты ранее выданного проверяемому лицу предписания </w:t>
      </w:r>
      <w:proofErr w:type="gramStart"/>
      <w:r w:rsidRPr="009468CA">
        <w:rPr>
          <w:sz w:val="26"/>
          <w:szCs w:val="26"/>
        </w:rPr>
        <w:t>об</w:t>
      </w:r>
      <w:proofErr w:type="gramEnd"/>
    </w:p>
    <w:p w:rsidR="00C36648" w:rsidRPr="009468CA" w:rsidRDefault="00D42BB0">
      <w:pPr>
        <w:autoSpaceDE w:val="0"/>
        <w:ind w:firstLine="709"/>
        <w:jc w:val="both"/>
        <w:rPr>
          <w:sz w:val="26"/>
          <w:szCs w:val="26"/>
        </w:rPr>
      </w:pPr>
      <w:r w:rsidRPr="009468CA">
        <w:rPr>
          <w:sz w:val="26"/>
          <w:szCs w:val="26"/>
        </w:rPr>
        <w:lastRenderedPageBreak/>
        <w:t xml:space="preserve">устранении выявленного нарушения, </w:t>
      </w:r>
      <w:proofErr w:type="gramStart"/>
      <w:r w:rsidRPr="009468CA">
        <w:rPr>
          <w:sz w:val="26"/>
          <w:szCs w:val="26"/>
        </w:rPr>
        <w:t>срок</w:t>
      </w:r>
      <w:proofErr w:type="gramEnd"/>
      <w:r w:rsidRPr="009468CA">
        <w:rPr>
          <w:sz w:val="26"/>
          <w:szCs w:val="26"/>
        </w:rPr>
        <w:t xml:space="preserve"> для исполнения которого истек;</w:t>
      </w:r>
    </w:p>
    <w:p w:rsidR="00C36648" w:rsidRPr="009468CA" w:rsidRDefault="00D42BB0">
      <w:pPr>
        <w:autoSpaceDE w:val="0"/>
        <w:ind w:firstLine="709"/>
        <w:jc w:val="both"/>
        <w:rPr>
          <w:sz w:val="26"/>
          <w:szCs w:val="26"/>
        </w:rPr>
      </w:pPr>
      <w:proofErr w:type="gramStart"/>
      <w:r w:rsidRPr="009468CA">
        <w:rPr>
          <w:sz w:val="26"/>
          <w:szCs w:val="26"/>
        </w:rPr>
        <w:t>- 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C36648" w:rsidRPr="009468CA" w:rsidRDefault="00D42BB0">
      <w:pPr>
        <w:autoSpaceDE w:val="0"/>
        <w:ind w:firstLine="709"/>
        <w:jc w:val="both"/>
        <w:rPr>
          <w:sz w:val="26"/>
          <w:szCs w:val="26"/>
        </w:rPr>
      </w:pPr>
      <w:proofErr w:type="gramStart"/>
      <w:r w:rsidRPr="009468CA">
        <w:rPr>
          <w:sz w:val="26"/>
          <w:szCs w:val="26"/>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C36648" w:rsidRPr="009468CA" w:rsidRDefault="00D42BB0">
      <w:pPr>
        <w:autoSpaceDE w:val="0"/>
        <w:ind w:firstLine="709"/>
        <w:jc w:val="both"/>
        <w:rPr>
          <w:sz w:val="26"/>
          <w:szCs w:val="26"/>
        </w:rPr>
      </w:pPr>
      <w:r w:rsidRPr="009468CA">
        <w:rPr>
          <w:sz w:val="26"/>
          <w:szCs w:val="26"/>
        </w:rPr>
        <w:t>- ссылка на прилагаемую копию документа (служебной записки и т.п.), представленного должностным лицом, обнаружившим нарушение.</w:t>
      </w:r>
    </w:p>
    <w:p w:rsidR="00C36648" w:rsidRPr="009468CA" w:rsidRDefault="00D42BB0">
      <w:pPr>
        <w:autoSpaceDE w:val="0"/>
        <w:ind w:firstLine="709"/>
        <w:jc w:val="both"/>
        <w:rPr>
          <w:sz w:val="26"/>
          <w:szCs w:val="26"/>
        </w:rPr>
      </w:pPr>
      <w:r w:rsidRPr="009468CA">
        <w:rPr>
          <w:sz w:val="26"/>
          <w:szCs w:val="26"/>
        </w:rPr>
        <w:t>Задачами настоящей проверки являются:_______________________________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C36648">
      <w:pPr>
        <w:autoSpaceDE w:val="0"/>
        <w:ind w:firstLine="709"/>
        <w:jc w:val="both"/>
        <w:rPr>
          <w:sz w:val="26"/>
          <w:szCs w:val="26"/>
        </w:rPr>
      </w:pPr>
    </w:p>
    <w:p w:rsidR="00C36648" w:rsidRPr="009468CA" w:rsidRDefault="00D42BB0">
      <w:pPr>
        <w:autoSpaceDE w:val="0"/>
        <w:ind w:firstLine="709"/>
        <w:jc w:val="both"/>
        <w:rPr>
          <w:sz w:val="26"/>
          <w:szCs w:val="26"/>
        </w:rPr>
      </w:pPr>
      <w:r w:rsidRPr="009468CA">
        <w:rPr>
          <w:sz w:val="26"/>
          <w:szCs w:val="26"/>
        </w:rPr>
        <w:t xml:space="preserve">5. Предметом настоящей проверки является (отметить </w:t>
      </w:r>
      <w:proofErr w:type="gramStart"/>
      <w:r w:rsidRPr="009468CA">
        <w:rPr>
          <w:sz w:val="26"/>
          <w:szCs w:val="26"/>
        </w:rPr>
        <w:t>нужное</w:t>
      </w:r>
      <w:proofErr w:type="gramEnd"/>
      <w:r w:rsidRPr="009468CA">
        <w:rPr>
          <w:sz w:val="26"/>
          <w:szCs w:val="26"/>
        </w:rPr>
        <w:t>):</w:t>
      </w:r>
    </w:p>
    <w:p w:rsidR="00C36648" w:rsidRPr="009468CA" w:rsidRDefault="00D42BB0">
      <w:pPr>
        <w:autoSpaceDE w:val="0"/>
        <w:ind w:firstLine="709"/>
        <w:jc w:val="both"/>
        <w:rPr>
          <w:sz w:val="26"/>
          <w:szCs w:val="26"/>
        </w:rPr>
      </w:pPr>
      <w:r w:rsidRPr="009468CA">
        <w:rPr>
          <w:sz w:val="26"/>
          <w:szCs w:val="26"/>
        </w:rPr>
        <w:t>- соблюдение обязательных требований;</w:t>
      </w:r>
    </w:p>
    <w:p w:rsidR="00C36648" w:rsidRPr="009468CA" w:rsidRDefault="00D42BB0">
      <w:pPr>
        <w:autoSpaceDE w:val="0"/>
        <w:ind w:firstLine="709"/>
        <w:jc w:val="both"/>
        <w:rPr>
          <w:sz w:val="26"/>
          <w:szCs w:val="26"/>
        </w:rPr>
      </w:pPr>
      <w:r w:rsidRPr="009468CA">
        <w:rPr>
          <w:sz w:val="26"/>
          <w:szCs w:val="26"/>
        </w:rPr>
        <w:t>- соответствие сведений, содержащихся в уведомлении о начале осуществления отдельных видов предпринимательской деятельности,</w:t>
      </w:r>
    </w:p>
    <w:p w:rsidR="00C36648" w:rsidRPr="009468CA" w:rsidRDefault="00D42BB0">
      <w:pPr>
        <w:autoSpaceDE w:val="0"/>
        <w:ind w:firstLine="709"/>
        <w:jc w:val="both"/>
        <w:rPr>
          <w:sz w:val="26"/>
          <w:szCs w:val="26"/>
        </w:rPr>
      </w:pPr>
      <w:r w:rsidRPr="009468CA">
        <w:rPr>
          <w:sz w:val="26"/>
          <w:szCs w:val="26"/>
        </w:rPr>
        <w:t>обязательным требованиям;</w:t>
      </w:r>
    </w:p>
    <w:p w:rsidR="00C36648" w:rsidRPr="009468CA" w:rsidRDefault="00D42BB0">
      <w:pPr>
        <w:autoSpaceDE w:val="0"/>
        <w:ind w:firstLine="709"/>
        <w:jc w:val="both"/>
        <w:rPr>
          <w:sz w:val="26"/>
          <w:szCs w:val="26"/>
        </w:rPr>
      </w:pPr>
      <w:r w:rsidRPr="009468CA">
        <w:rPr>
          <w:sz w:val="26"/>
          <w:szCs w:val="26"/>
        </w:rPr>
        <w:t>- выполнение предписаний уполномоченного органа;</w:t>
      </w:r>
    </w:p>
    <w:p w:rsidR="00C36648" w:rsidRPr="009468CA" w:rsidRDefault="00D42BB0">
      <w:pPr>
        <w:autoSpaceDE w:val="0"/>
        <w:ind w:firstLine="709"/>
        <w:jc w:val="both"/>
        <w:rPr>
          <w:sz w:val="26"/>
          <w:szCs w:val="26"/>
        </w:rPr>
      </w:pPr>
      <w:r w:rsidRPr="009468CA">
        <w:rPr>
          <w:sz w:val="26"/>
          <w:szCs w:val="26"/>
        </w:rPr>
        <w:t>- проведение мероприятий:</w:t>
      </w:r>
    </w:p>
    <w:p w:rsidR="00C36648" w:rsidRPr="009468CA" w:rsidRDefault="00D42BB0">
      <w:pPr>
        <w:autoSpaceDE w:val="0"/>
        <w:ind w:firstLine="709"/>
        <w:jc w:val="both"/>
        <w:rPr>
          <w:sz w:val="26"/>
          <w:szCs w:val="26"/>
        </w:rPr>
      </w:pPr>
      <w:r w:rsidRPr="009468CA">
        <w:rPr>
          <w:sz w:val="26"/>
          <w:szCs w:val="26"/>
        </w:rPr>
        <w:t>по предотвращению причинения вреда жизни, здоровью граждан, вреда животным, растениям, окружающей среде;</w:t>
      </w:r>
    </w:p>
    <w:p w:rsidR="00C36648" w:rsidRPr="009468CA" w:rsidRDefault="00D42BB0">
      <w:pPr>
        <w:autoSpaceDE w:val="0"/>
        <w:ind w:firstLine="709"/>
        <w:jc w:val="both"/>
        <w:rPr>
          <w:sz w:val="26"/>
          <w:szCs w:val="26"/>
        </w:rPr>
      </w:pPr>
      <w:r w:rsidRPr="009468CA">
        <w:rPr>
          <w:sz w:val="26"/>
          <w:szCs w:val="26"/>
        </w:rPr>
        <w:t>по предупреждению возникновения чрезвычайных ситуаций природного и техногенного характера.</w:t>
      </w:r>
    </w:p>
    <w:p w:rsidR="00C36648" w:rsidRPr="009468CA" w:rsidRDefault="00D42BB0">
      <w:pPr>
        <w:autoSpaceDE w:val="0"/>
        <w:ind w:firstLine="709"/>
        <w:jc w:val="both"/>
        <w:rPr>
          <w:sz w:val="26"/>
          <w:szCs w:val="26"/>
        </w:rPr>
      </w:pPr>
      <w:r w:rsidRPr="009468CA">
        <w:rPr>
          <w:sz w:val="26"/>
          <w:szCs w:val="26"/>
        </w:rPr>
        <w:t>6. Проверку провести в период с "___" _________ 20__ г. по "___"_____________ 20__ г. включительно.</w:t>
      </w:r>
    </w:p>
    <w:p w:rsidR="00C36648" w:rsidRPr="009468CA" w:rsidRDefault="00D42BB0">
      <w:pPr>
        <w:autoSpaceDE w:val="0"/>
        <w:ind w:firstLine="709"/>
        <w:jc w:val="both"/>
        <w:rPr>
          <w:sz w:val="26"/>
          <w:szCs w:val="26"/>
        </w:rPr>
      </w:pPr>
      <w:r w:rsidRPr="009468CA">
        <w:rPr>
          <w:sz w:val="26"/>
          <w:szCs w:val="26"/>
        </w:rPr>
        <w:t>7. Правовые основания проведения проверки: 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36648" w:rsidRPr="009468CA" w:rsidRDefault="00D42BB0">
      <w:pPr>
        <w:autoSpaceDE w:val="0"/>
        <w:ind w:firstLine="709"/>
        <w:jc w:val="both"/>
        <w:rPr>
          <w:sz w:val="26"/>
          <w:szCs w:val="26"/>
        </w:rPr>
      </w:pPr>
      <w:r w:rsidRPr="009468CA">
        <w:rPr>
          <w:sz w:val="26"/>
          <w:szCs w:val="26"/>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C36648" w:rsidRPr="009468CA" w:rsidRDefault="00D42BB0">
      <w:pPr>
        <w:autoSpaceDE w:val="0"/>
        <w:ind w:firstLine="709"/>
        <w:jc w:val="both"/>
        <w:rPr>
          <w:sz w:val="26"/>
          <w:szCs w:val="26"/>
        </w:rPr>
      </w:pPr>
      <w:r w:rsidRPr="009468CA">
        <w:rPr>
          <w:sz w:val="26"/>
          <w:szCs w:val="26"/>
        </w:rPr>
        <w:t>9. Перечень административных регламентов проведения мероприятий по контролю (при их наличии), необходимых для проведения проверки:______________________________________________________________________</w:t>
      </w:r>
    </w:p>
    <w:p w:rsidR="00C36648" w:rsidRPr="009468CA" w:rsidRDefault="00D42BB0">
      <w:pPr>
        <w:autoSpaceDE w:val="0"/>
        <w:ind w:firstLine="709"/>
        <w:jc w:val="both"/>
        <w:rPr>
          <w:sz w:val="26"/>
          <w:szCs w:val="26"/>
        </w:rPr>
      </w:pPr>
      <w:proofErr w:type="gramStart"/>
      <w:r w:rsidRPr="009468CA">
        <w:rPr>
          <w:sz w:val="26"/>
          <w:szCs w:val="26"/>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9468CA">
        <w:rPr>
          <w:sz w:val="26"/>
          <w:szCs w:val="26"/>
        </w:rPr>
        <w:t>истребуемых</w:t>
      </w:r>
      <w:proofErr w:type="spellEnd"/>
      <w:r w:rsidRPr="009468CA">
        <w:rPr>
          <w:sz w:val="26"/>
          <w:szCs w:val="26"/>
        </w:rPr>
        <w:t xml:space="preserve">  документов)</w:t>
      </w:r>
      <w:proofErr w:type="gramEnd"/>
    </w:p>
    <w:p w:rsidR="00C36648" w:rsidRPr="009468CA" w:rsidRDefault="00D42BB0">
      <w:pPr>
        <w:autoSpaceDE w:val="0"/>
        <w:ind w:firstLine="709"/>
        <w:jc w:val="both"/>
        <w:rPr>
          <w:sz w:val="26"/>
          <w:szCs w:val="26"/>
        </w:rPr>
      </w:pPr>
      <w:r w:rsidRPr="009468CA">
        <w:rPr>
          <w:sz w:val="26"/>
          <w:szCs w:val="26"/>
        </w:rPr>
        <w:t>Глава                       Подпись                                Расшифровка подписи</w:t>
      </w:r>
    </w:p>
    <w:p w:rsidR="00C36648" w:rsidRPr="009468CA" w:rsidRDefault="00D42BB0">
      <w:pPr>
        <w:autoSpaceDE w:val="0"/>
        <w:ind w:firstLine="709"/>
        <w:jc w:val="both"/>
        <w:rPr>
          <w:sz w:val="26"/>
          <w:szCs w:val="26"/>
        </w:rPr>
      </w:pPr>
      <w:proofErr w:type="gramStart"/>
      <w:r w:rsidRPr="009468CA">
        <w:rPr>
          <w:sz w:val="26"/>
          <w:szCs w:val="26"/>
        </w:rPr>
        <w:t>(фамилия,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roofErr w:type="gramEnd"/>
    </w:p>
    <w:p w:rsidR="00C36648" w:rsidRPr="009468CA" w:rsidRDefault="00D42BB0">
      <w:pPr>
        <w:pageBreakBefore/>
        <w:autoSpaceDE w:val="0"/>
        <w:ind w:firstLine="709"/>
        <w:jc w:val="right"/>
        <w:rPr>
          <w:sz w:val="26"/>
          <w:szCs w:val="26"/>
        </w:rPr>
      </w:pPr>
      <w:r w:rsidRPr="009468CA">
        <w:rPr>
          <w:sz w:val="26"/>
          <w:szCs w:val="26"/>
        </w:rPr>
        <w:lastRenderedPageBreak/>
        <w:t>Приложение N 2</w:t>
      </w:r>
    </w:p>
    <w:p w:rsidR="00C36648" w:rsidRPr="009468CA" w:rsidRDefault="00D42BB0">
      <w:pPr>
        <w:autoSpaceDE w:val="0"/>
        <w:ind w:firstLine="709"/>
        <w:jc w:val="right"/>
        <w:rPr>
          <w:sz w:val="26"/>
          <w:szCs w:val="26"/>
        </w:rPr>
      </w:pPr>
      <w:r w:rsidRPr="009468CA">
        <w:rPr>
          <w:sz w:val="26"/>
          <w:szCs w:val="26"/>
        </w:rPr>
        <w:t>к административному регламенту</w:t>
      </w:r>
    </w:p>
    <w:p w:rsidR="00C36648" w:rsidRPr="009468CA" w:rsidRDefault="00D42BB0">
      <w:pPr>
        <w:autoSpaceDE w:val="0"/>
        <w:ind w:firstLine="709"/>
        <w:jc w:val="both"/>
        <w:rPr>
          <w:sz w:val="26"/>
          <w:szCs w:val="26"/>
        </w:rPr>
      </w:pPr>
      <w:r w:rsidRPr="009468CA">
        <w:rPr>
          <w:sz w:val="26"/>
          <w:szCs w:val="26"/>
        </w:rPr>
        <w:t>"____" ___________ 20__ г.</w:t>
      </w:r>
    </w:p>
    <w:p w:rsidR="00C36648" w:rsidRPr="009468CA" w:rsidRDefault="00D42BB0">
      <w:pPr>
        <w:autoSpaceDE w:val="0"/>
        <w:ind w:firstLine="709"/>
        <w:jc w:val="both"/>
        <w:rPr>
          <w:sz w:val="26"/>
          <w:szCs w:val="26"/>
        </w:rPr>
      </w:pPr>
      <w:r w:rsidRPr="009468CA">
        <w:rPr>
          <w:sz w:val="26"/>
          <w:szCs w:val="26"/>
        </w:rPr>
        <w:t>(дата составления акта)</w:t>
      </w:r>
    </w:p>
    <w:p w:rsidR="00C36648" w:rsidRPr="009468CA" w:rsidRDefault="00D42BB0">
      <w:pPr>
        <w:autoSpaceDE w:val="0"/>
        <w:ind w:firstLine="709"/>
        <w:jc w:val="both"/>
        <w:rPr>
          <w:sz w:val="26"/>
          <w:szCs w:val="26"/>
        </w:rPr>
      </w:pPr>
      <w:r w:rsidRPr="009468CA">
        <w:rPr>
          <w:sz w:val="26"/>
          <w:szCs w:val="26"/>
        </w:rPr>
        <w:t>(место составления акта) (время составления акта)</w:t>
      </w:r>
    </w:p>
    <w:p w:rsidR="00C36648" w:rsidRPr="009468CA" w:rsidRDefault="00C36648">
      <w:pPr>
        <w:autoSpaceDE w:val="0"/>
        <w:ind w:firstLine="709"/>
        <w:jc w:val="both"/>
        <w:rPr>
          <w:sz w:val="26"/>
          <w:szCs w:val="26"/>
        </w:rPr>
      </w:pPr>
    </w:p>
    <w:p w:rsidR="00C36648" w:rsidRPr="009468CA" w:rsidRDefault="00D42BB0">
      <w:pPr>
        <w:autoSpaceDE w:val="0"/>
        <w:ind w:firstLine="709"/>
        <w:jc w:val="center"/>
        <w:rPr>
          <w:sz w:val="26"/>
          <w:szCs w:val="26"/>
        </w:rPr>
      </w:pPr>
      <w:r w:rsidRPr="009468CA">
        <w:rPr>
          <w:sz w:val="26"/>
          <w:szCs w:val="26"/>
        </w:rPr>
        <w:t>АКТ ПРОВЕРКИ</w:t>
      </w:r>
    </w:p>
    <w:p w:rsidR="00C36648" w:rsidRPr="009468CA" w:rsidRDefault="00D42BB0">
      <w:pPr>
        <w:autoSpaceDE w:val="0"/>
        <w:ind w:firstLine="709"/>
        <w:jc w:val="center"/>
        <w:rPr>
          <w:sz w:val="26"/>
          <w:szCs w:val="26"/>
        </w:rPr>
      </w:pPr>
      <w:r w:rsidRPr="009468CA">
        <w:rPr>
          <w:sz w:val="26"/>
          <w:szCs w:val="26"/>
        </w:rPr>
        <w:t>органом муниципального контроля юридического лица,</w:t>
      </w:r>
    </w:p>
    <w:p w:rsidR="00C36648" w:rsidRPr="009468CA" w:rsidRDefault="00D42BB0">
      <w:pPr>
        <w:autoSpaceDE w:val="0"/>
        <w:ind w:firstLine="709"/>
        <w:jc w:val="center"/>
        <w:rPr>
          <w:sz w:val="26"/>
          <w:szCs w:val="26"/>
        </w:rPr>
      </w:pPr>
      <w:r w:rsidRPr="009468CA">
        <w:rPr>
          <w:sz w:val="26"/>
          <w:szCs w:val="26"/>
        </w:rPr>
        <w:t>индивидуального предпринимателя</w:t>
      </w:r>
    </w:p>
    <w:p w:rsidR="00C36648" w:rsidRPr="009468CA" w:rsidRDefault="00D42BB0">
      <w:pPr>
        <w:autoSpaceDE w:val="0"/>
        <w:ind w:firstLine="709"/>
        <w:jc w:val="center"/>
        <w:rPr>
          <w:sz w:val="26"/>
          <w:szCs w:val="26"/>
        </w:rPr>
      </w:pPr>
      <w:r w:rsidRPr="009468CA">
        <w:rPr>
          <w:sz w:val="26"/>
          <w:szCs w:val="26"/>
        </w:rPr>
        <w:t>N ___________</w:t>
      </w:r>
    </w:p>
    <w:p w:rsidR="00C36648" w:rsidRPr="009468CA" w:rsidRDefault="00C36648">
      <w:pPr>
        <w:autoSpaceDE w:val="0"/>
        <w:ind w:firstLine="709"/>
        <w:jc w:val="center"/>
        <w:rPr>
          <w:sz w:val="26"/>
          <w:szCs w:val="26"/>
        </w:rPr>
      </w:pPr>
    </w:p>
    <w:p w:rsidR="00C36648" w:rsidRPr="009468CA" w:rsidRDefault="00D42BB0">
      <w:pPr>
        <w:autoSpaceDE w:val="0"/>
        <w:ind w:firstLine="709"/>
        <w:jc w:val="both"/>
        <w:rPr>
          <w:sz w:val="26"/>
          <w:szCs w:val="26"/>
        </w:rPr>
      </w:pPr>
      <w:r w:rsidRPr="009468CA">
        <w:rPr>
          <w:sz w:val="26"/>
          <w:szCs w:val="26"/>
        </w:rPr>
        <w:t>"____" ___________ 20__ г. по адресу: ___________________________________</w:t>
      </w:r>
    </w:p>
    <w:p w:rsidR="00C36648" w:rsidRPr="009468CA" w:rsidRDefault="00D42BB0">
      <w:pPr>
        <w:autoSpaceDE w:val="0"/>
        <w:ind w:firstLine="709"/>
        <w:jc w:val="both"/>
        <w:rPr>
          <w:sz w:val="26"/>
          <w:szCs w:val="26"/>
        </w:rPr>
      </w:pPr>
      <w:r w:rsidRPr="009468CA">
        <w:rPr>
          <w:sz w:val="26"/>
          <w:szCs w:val="26"/>
        </w:rPr>
        <w:t>(место проведения проверки)</w:t>
      </w:r>
    </w:p>
    <w:p w:rsidR="00C36648" w:rsidRPr="009468CA" w:rsidRDefault="00D42BB0">
      <w:pPr>
        <w:autoSpaceDE w:val="0"/>
        <w:ind w:firstLine="709"/>
        <w:jc w:val="both"/>
        <w:rPr>
          <w:sz w:val="26"/>
          <w:szCs w:val="26"/>
        </w:rPr>
      </w:pPr>
      <w:r w:rsidRPr="009468CA">
        <w:rPr>
          <w:sz w:val="26"/>
          <w:szCs w:val="26"/>
        </w:rPr>
        <w:t>На основании: _______________________________________________________</w:t>
      </w:r>
    </w:p>
    <w:p w:rsidR="00C36648" w:rsidRPr="009468CA" w:rsidRDefault="00D42BB0">
      <w:pPr>
        <w:autoSpaceDE w:val="0"/>
        <w:jc w:val="both"/>
        <w:rPr>
          <w:sz w:val="26"/>
          <w:szCs w:val="26"/>
        </w:rPr>
      </w:pPr>
      <w:r w:rsidRPr="009468CA">
        <w:rPr>
          <w:sz w:val="26"/>
          <w:szCs w:val="26"/>
        </w:rPr>
        <w:t>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(вид документа с указанием реквизитов (номер, дата), фамилии, имени, отчества (в случае, если имеется)</w:t>
      </w:r>
      <w:proofErr w:type="gramStart"/>
      <w:r w:rsidRPr="009468CA">
        <w:rPr>
          <w:sz w:val="26"/>
          <w:szCs w:val="26"/>
        </w:rPr>
        <w:t>,д</w:t>
      </w:r>
      <w:proofErr w:type="gramEnd"/>
      <w:r w:rsidRPr="009468CA">
        <w:rPr>
          <w:sz w:val="26"/>
          <w:szCs w:val="26"/>
        </w:rPr>
        <w:t>олжности руководителя, заместителя руководителя  органа муниципального контроля, издавшего распоряжение о проведении проверки) была проведена проверка в отношении:__________________________________</w:t>
      </w:r>
    </w:p>
    <w:p w:rsidR="00C36648" w:rsidRPr="009468CA" w:rsidRDefault="00D42BB0">
      <w:pPr>
        <w:autoSpaceDE w:val="0"/>
        <w:jc w:val="both"/>
        <w:rPr>
          <w:sz w:val="26"/>
          <w:szCs w:val="26"/>
        </w:rPr>
      </w:pPr>
      <w:r w:rsidRPr="009468CA">
        <w:rPr>
          <w:sz w:val="26"/>
          <w:szCs w:val="26"/>
        </w:rPr>
        <w:t>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36648" w:rsidRPr="009468CA" w:rsidRDefault="00D42BB0">
      <w:pPr>
        <w:autoSpaceDE w:val="0"/>
        <w:ind w:firstLine="709"/>
        <w:jc w:val="both"/>
        <w:rPr>
          <w:sz w:val="26"/>
          <w:szCs w:val="26"/>
        </w:rPr>
      </w:pPr>
      <w:r w:rsidRPr="009468CA">
        <w:rPr>
          <w:sz w:val="26"/>
          <w:szCs w:val="26"/>
        </w:rPr>
        <w:t>Продолжительность проверки: __________________________________________</w:t>
      </w:r>
    </w:p>
    <w:p w:rsidR="00C36648" w:rsidRPr="009468CA" w:rsidRDefault="00D42BB0">
      <w:pPr>
        <w:autoSpaceDE w:val="0"/>
        <w:ind w:firstLine="709"/>
        <w:jc w:val="both"/>
        <w:rPr>
          <w:sz w:val="26"/>
          <w:szCs w:val="26"/>
        </w:rPr>
      </w:pPr>
      <w:r w:rsidRPr="009468CA">
        <w:rPr>
          <w:sz w:val="26"/>
          <w:szCs w:val="26"/>
        </w:rPr>
        <w:t>Акт составлен:  _______________________________________________________</w:t>
      </w:r>
    </w:p>
    <w:p w:rsidR="00C36648" w:rsidRPr="009468CA" w:rsidRDefault="00D42BB0">
      <w:pPr>
        <w:autoSpaceDE w:val="0"/>
        <w:jc w:val="both"/>
        <w:rPr>
          <w:sz w:val="26"/>
          <w:szCs w:val="26"/>
        </w:rPr>
      </w:pPr>
      <w:r w:rsidRPr="009468CA">
        <w:rPr>
          <w:sz w:val="26"/>
          <w:szCs w:val="26"/>
        </w:rPr>
        <w:t>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(наименование органа муниципального контроля)</w:t>
      </w:r>
    </w:p>
    <w:p w:rsidR="00C36648" w:rsidRPr="009468CA" w:rsidRDefault="00D42BB0">
      <w:pPr>
        <w:autoSpaceDE w:val="0"/>
        <w:ind w:firstLine="709"/>
        <w:jc w:val="both"/>
        <w:rPr>
          <w:sz w:val="26"/>
          <w:szCs w:val="26"/>
        </w:rPr>
      </w:pPr>
      <w:r w:rsidRPr="009468CA">
        <w:rPr>
          <w:sz w:val="26"/>
          <w:szCs w:val="26"/>
        </w:rPr>
        <w:t xml:space="preserve">С копией распоряжения о проведении проверки </w:t>
      </w:r>
      <w:proofErr w:type="gramStart"/>
      <w:r w:rsidRPr="009468CA">
        <w:rPr>
          <w:sz w:val="26"/>
          <w:szCs w:val="26"/>
        </w:rPr>
        <w:t>ознакомлен</w:t>
      </w:r>
      <w:proofErr w:type="gramEnd"/>
      <w:r w:rsidRPr="009468CA">
        <w:rPr>
          <w:sz w:val="26"/>
          <w:szCs w:val="26"/>
        </w:rPr>
        <w:t>: заполняется при</w:t>
      </w:r>
    </w:p>
    <w:p w:rsidR="00C36648" w:rsidRPr="009468CA" w:rsidRDefault="00D42BB0">
      <w:pPr>
        <w:autoSpaceDE w:val="0"/>
        <w:ind w:firstLine="709"/>
        <w:jc w:val="both"/>
        <w:rPr>
          <w:sz w:val="26"/>
          <w:szCs w:val="26"/>
        </w:rPr>
      </w:pPr>
      <w:proofErr w:type="gramStart"/>
      <w:r w:rsidRPr="009468CA">
        <w:rPr>
          <w:sz w:val="26"/>
          <w:szCs w:val="26"/>
        </w:rPr>
        <w:t>проведении</w:t>
      </w:r>
      <w:proofErr w:type="gramEnd"/>
      <w:r w:rsidRPr="009468CA">
        <w:rPr>
          <w:sz w:val="26"/>
          <w:szCs w:val="26"/>
        </w:rPr>
        <w:t xml:space="preserve"> выездной проверки_________________________________________</w:t>
      </w:r>
    </w:p>
    <w:p w:rsidR="00C36648" w:rsidRPr="009468CA" w:rsidRDefault="00D42BB0">
      <w:pPr>
        <w:autoSpaceDE w:val="0"/>
        <w:jc w:val="both"/>
        <w:rPr>
          <w:sz w:val="26"/>
          <w:szCs w:val="26"/>
        </w:rPr>
      </w:pPr>
      <w:r w:rsidRPr="009468CA">
        <w:rPr>
          <w:sz w:val="26"/>
          <w:szCs w:val="26"/>
        </w:rPr>
        <w:t>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Дата и номер решения прокурора (его заместителя) о согласовании проведения</w:t>
      </w:r>
    </w:p>
    <w:p w:rsidR="00C36648" w:rsidRPr="009468CA" w:rsidRDefault="00D42BB0">
      <w:pPr>
        <w:autoSpaceDE w:val="0"/>
        <w:ind w:firstLine="709"/>
        <w:jc w:val="both"/>
        <w:rPr>
          <w:sz w:val="26"/>
          <w:szCs w:val="26"/>
        </w:rPr>
      </w:pPr>
      <w:r w:rsidRPr="009468CA">
        <w:rPr>
          <w:sz w:val="26"/>
          <w:szCs w:val="26"/>
        </w:rPr>
        <w:t>проверки___________________________________________________________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proofErr w:type="gramStart"/>
      <w:r w:rsidRPr="009468CA">
        <w:rPr>
          <w:sz w:val="26"/>
          <w:szCs w:val="26"/>
        </w:rPr>
        <w:t xml:space="preserve">(заполняется в случае проведения внеплановой проверки субъекта малого или </w:t>
      </w:r>
      <w:proofErr w:type="gramEnd"/>
    </w:p>
    <w:p w:rsidR="00C36648" w:rsidRPr="009468CA" w:rsidRDefault="00D42BB0">
      <w:pPr>
        <w:autoSpaceDE w:val="0"/>
        <w:ind w:firstLine="709"/>
        <w:jc w:val="both"/>
        <w:rPr>
          <w:sz w:val="26"/>
          <w:szCs w:val="26"/>
        </w:rPr>
      </w:pPr>
      <w:r w:rsidRPr="009468CA">
        <w:rPr>
          <w:sz w:val="26"/>
          <w:szCs w:val="26"/>
        </w:rPr>
        <w:t>среднего предпринимательства)</w:t>
      </w:r>
    </w:p>
    <w:p w:rsidR="00C36648" w:rsidRPr="009468CA" w:rsidRDefault="00D42BB0">
      <w:pPr>
        <w:autoSpaceDE w:val="0"/>
        <w:ind w:firstLine="709"/>
        <w:jc w:val="both"/>
        <w:rPr>
          <w:sz w:val="26"/>
          <w:szCs w:val="26"/>
        </w:rPr>
      </w:pPr>
      <w:r w:rsidRPr="009468CA">
        <w:rPr>
          <w:sz w:val="26"/>
          <w:szCs w:val="26"/>
        </w:rPr>
        <w:t>Лицо (а), проводившее проверку:_____________________________________________________________________________________________________________________________________________________________________________________________________________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(фамилия, имя, отчество (в случае, если имеется), должность должностного лица (должностных лиц)</w:t>
      </w:r>
      <w:proofErr w:type="gramStart"/>
      <w:r w:rsidRPr="009468CA">
        <w:rPr>
          <w:sz w:val="26"/>
          <w:szCs w:val="26"/>
        </w:rPr>
        <w:t>,п</w:t>
      </w:r>
      <w:proofErr w:type="gramEnd"/>
      <w:r w:rsidRPr="009468CA">
        <w:rPr>
          <w:sz w:val="26"/>
          <w:szCs w:val="26"/>
        </w:rPr>
        <w:t>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C36648" w:rsidRPr="009468CA" w:rsidRDefault="00D42BB0">
      <w:pPr>
        <w:autoSpaceDE w:val="0"/>
        <w:ind w:firstLine="709"/>
        <w:jc w:val="both"/>
        <w:rPr>
          <w:sz w:val="26"/>
          <w:szCs w:val="26"/>
        </w:rPr>
      </w:pPr>
      <w:r w:rsidRPr="009468CA">
        <w:rPr>
          <w:sz w:val="26"/>
          <w:szCs w:val="26"/>
        </w:rPr>
        <w:t>При проведении проверки присутствовали: _____________________________________________________________________________________________________________________________________________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36648" w:rsidRPr="009468CA" w:rsidRDefault="00D42BB0">
      <w:pPr>
        <w:autoSpaceDE w:val="0"/>
        <w:ind w:firstLine="709"/>
        <w:jc w:val="both"/>
        <w:rPr>
          <w:sz w:val="26"/>
          <w:szCs w:val="26"/>
        </w:rPr>
      </w:pPr>
      <w:r w:rsidRPr="009468CA">
        <w:rPr>
          <w:sz w:val="26"/>
          <w:szCs w:val="26"/>
        </w:rPr>
        <w:lastRenderedPageBreak/>
        <w:t>В ходе проведения проверки:</w:t>
      </w:r>
    </w:p>
    <w:p w:rsidR="00C36648" w:rsidRPr="009468CA" w:rsidRDefault="00D42BB0">
      <w:pPr>
        <w:autoSpaceDE w:val="0"/>
        <w:ind w:firstLine="709"/>
        <w:jc w:val="both"/>
        <w:rPr>
          <w:sz w:val="26"/>
          <w:szCs w:val="26"/>
        </w:rPr>
      </w:pPr>
      <w:r w:rsidRPr="009468CA">
        <w:rPr>
          <w:sz w:val="26"/>
          <w:szCs w:val="26"/>
        </w:rPr>
        <w:t>- выявлены нарушения обязательных требований или требований, установленных муниципальными правовыми актами:</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(с указанием характера нарушений; лиц, допустивших нарушения)</w:t>
      </w:r>
    </w:p>
    <w:p w:rsidR="00C36648" w:rsidRPr="009468CA" w:rsidRDefault="00D42BB0">
      <w:pPr>
        <w:autoSpaceDE w:val="0"/>
        <w:ind w:firstLine="709"/>
        <w:jc w:val="both"/>
        <w:rPr>
          <w:sz w:val="26"/>
          <w:szCs w:val="26"/>
        </w:rPr>
      </w:pPr>
      <w:r w:rsidRPr="009468CA">
        <w:rPr>
          <w:sz w:val="26"/>
          <w:szCs w:val="26"/>
        </w:rPr>
        <w:t>- выявлены несоответствия сведений, содержащихся в уведомлении о начале осуществления отдельных видов предпринимательской деятельности,</w:t>
      </w:r>
    </w:p>
    <w:p w:rsidR="00C36648" w:rsidRPr="009468CA" w:rsidRDefault="00D42BB0">
      <w:pPr>
        <w:autoSpaceDE w:val="0"/>
        <w:ind w:firstLine="709"/>
        <w:jc w:val="both"/>
        <w:rPr>
          <w:sz w:val="26"/>
          <w:szCs w:val="26"/>
        </w:rPr>
      </w:pPr>
      <w:proofErr w:type="gramStart"/>
      <w:r w:rsidRPr="009468CA">
        <w:rPr>
          <w:sz w:val="26"/>
          <w:szCs w:val="26"/>
        </w:rPr>
        <w:t>обязательным  требованиям (с указанием положений (нормативных) правовых</w:t>
      </w:r>
      <w:proofErr w:type="gramEnd"/>
    </w:p>
    <w:p w:rsidR="00C36648" w:rsidRPr="009468CA" w:rsidRDefault="00D42BB0">
      <w:pPr>
        <w:autoSpaceDE w:val="0"/>
        <w:ind w:firstLine="709"/>
        <w:jc w:val="both"/>
        <w:rPr>
          <w:sz w:val="26"/>
          <w:szCs w:val="26"/>
        </w:rPr>
      </w:pPr>
      <w:r w:rsidRPr="009468CA">
        <w:rPr>
          <w:sz w:val="26"/>
          <w:szCs w:val="26"/>
        </w:rPr>
        <w:t>актов): ____________________________________________________________________________________________________________________________________________________________________________________________________________________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 выявлены факты невыполнения предписаний органов государственного</w:t>
      </w:r>
    </w:p>
    <w:p w:rsidR="00C36648" w:rsidRPr="009468CA" w:rsidRDefault="00D42BB0">
      <w:pPr>
        <w:autoSpaceDE w:val="0"/>
        <w:ind w:firstLine="709"/>
        <w:jc w:val="both"/>
        <w:rPr>
          <w:sz w:val="26"/>
          <w:szCs w:val="26"/>
        </w:rPr>
      </w:pPr>
      <w:r w:rsidRPr="009468CA">
        <w:rPr>
          <w:sz w:val="26"/>
          <w:szCs w:val="26"/>
        </w:rPr>
        <w:t>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 нарушений не выявлено 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9468CA">
        <w:rPr>
          <w:sz w:val="26"/>
          <w:szCs w:val="26"/>
        </w:rPr>
        <w:t>,о</w:t>
      </w:r>
      <w:proofErr w:type="gramEnd"/>
      <w:r w:rsidRPr="009468CA">
        <w:rPr>
          <w:sz w:val="26"/>
          <w:szCs w:val="26"/>
        </w:rPr>
        <w:t>рганами муниципального контроля, внесена (заполняется при проведении выездной</w:t>
      </w:r>
    </w:p>
    <w:p w:rsidR="00C36648" w:rsidRPr="009468CA" w:rsidRDefault="00D42BB0">
      <w:pPr>
        <w:autoSpaceDE w:val="0"/>
        <w:ind w:firstLine="709"/>
        <w:jc w:val="both"/>
        <w:rPr>
          <w:sz w:val="26"/>
          <w:szCs w:val="26"/>
        </w:rPr>
      </w:pPr>
      <w:r w:rsidRPr="009468CA">
        <w:rPr>
          <w:sz w:val="26"/>
          <w:szCs w:val="26"/>
        </w:rPr>
        <w:t>проверки):</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6648" w:rsidRPr="009468CA" w:rsidRDefault="00D42BB0">
      <w:pPr>
        <w:autoSpaceDE w:val="0"/>
        <w:ind w:firstLine="709"/>
        <w:jc w:val="both"/>
        <w:rPr>
          <w:sz w:val="26"/>
          <w:szCs w:val="26"/>
        </w:rPr>
      </w:pPr>
      <w:r w:rsidRPr="009468CA">
        <w:rPr>
          <w:sz w:val="26"/>
          <w:szCs w:val="26"/>
        </w:rPr>
        <w:t>Журнал учета проверок юридического лица, индивидуального предпринимателя, проводимых органами государственного контрол</w:t>
      </w:r>
      <w:proofErr w:type="gramStart"/>
      <w:r w:rsidRPr="009468CA">
        <w:rPr>
          <w:sz w:val="26"/>
          <w:szCs w:val="26"/>
        </w:rPr>
        <w:t>я(</w:t>
      </w:r>
      <w:proofErr w:type="gramEnd"/>
      <w:r w:rsidRPr="009468CA">
        <w:rPr>
          <w:sz w:val="26"/>
          <w:szCs w:val="26"/>
        </w:rPr>
        <w:t>надзора), органами муниципального контроля, отсутствует (заполняется при</w:t>
      </w:r>
    </w:p>
    <w:p w:rsidR="00C36648" w:rsidRPr="009468CA" w:rsidRDefault="00D42BB0">
      <w:pPr>
        <w:autoSpaceDE w:val="0"/>
        <w:ind w:firstLine="709"/>
        <w:jc w:val="both"/>
        <w:rPr>
          <w:sz w:val="26"/>
          <w:szCs w:val="26"/>
        </w:rPr>
      </w:pPr>
      <w:proofErr w:type="gramStart"/>
      <w:r w:rsidRPr="009468CA">
        <w:rPr>
          <w:sz w:val="26"/>
          <w:szCs w:val="26"/>
        </w:rPr>
        <w:t>проведении</w:t>
      </w:r>
      <w:proofErr w:type="gramEnd"/>
      <w:r w:rsidRPr="009468CA">
        <w:rPr>
          <w:sz w:val="26"/>
          <w:szCs w:val="26"/>
        </w:rPr>
        <w:t xml:space="preserve"> выездной проверки):</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 ____________________________________</w:t>
      </w:r>
    </w:p>
    <w:p w:rsidR="00C36648" w:rsidRPr="009468CA" w:rsidRDefault="00D42BB0">
      <w:pPr>
        <w:autoSpaceDE w:val="0"/>
        <w:ind w:firstLine="709"/>
        <w:jc w:val="both"/>
        <w:rPr>
          <w:sz w:val="26"/>
          <w:szCs w:val="26"/>
        </w:rPr>
      </w:pPr>
      <w:r w:rsidRPr="009468CA">
        <w:rPr>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6648" w:rsidRPr="009468CA" w:rsidRDefault="00D42BB0">
      <w:pPr>
        <w:autoSpaceDE w:val="0"/>
        <w:ind w:firstLine="709"/>
        <w:jc w:val="both"/>
        <w:rPr>
          <w:sz w:val="26"/>
          <w:szCs w:val="26"/>
        </w:rPr>
      </w:pPr>
      <w:r w:rsidRPr="009468CA">
        <w:rPr>
          <w:sz w:val="26"/>
          <w:szCs w:val="26"/>
        </w:rPr>
        <w:t>Прилагаемые документы: _____________________________________________</w:t>
      </w:r>
    </w:p>
    <w:p w:rsidR="00C36648" w:rsidRPr="009468CA" w:rsidRDefault="00D42BB0">
      <w:pPr>
        <w:autoSpaceDE w:val="0"/>
        <w:ind w:firstLine="709"/>
        <w:jc w:val="both"/>
        <w:rPr>
          <w:sz w:val="26"/>
          <w:szCs w:val="26"/>
        </w:rPr>
      </w:pPr>
      <w:r w:rsidRPr="009468CA">
        <w:rPr>
          <w:sz w:val="26"/>
          <w:szCs w:val="26"/>
        </w:rPr>
        <w:t>Подписи лиц, проводивших проверку:_____________________________________________________________________________________________________________________________________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 xml:space="preserve">С актом проверки </w:t>
      </w:r>
      <w:proofErr w:type="gramStart"/>
      <w:r w:rsidRPr="009468CA">
        <w:rPr>
          <w:sz w:val="26"/>
          <w:szCs w:val="26"/>
        </w:rPr>
        <w:t>ознакомлен</w:t>
      </w:r>
      <w:proofErr w:type="gramEnd"/>
      <w:r w:rsidRPr="009468CA">
        <w:rPr>
          <w:sz w:val="26"/>
          <w:szCs w:val="26"/>
        </w:rPr>
        <w:t xml:space="preserve"> (а), копию акта со всеми приложениями</w:t>
      </w:r>
    </w:p>
    <w:p w:rsidR="00C36648" w:rsidRPr="009468CA" w:rsidRDefault="00D42BB0">
      <w:pPr>
        <w:autoSpaceDE w:val="0"/>
        <w:ind w:firstLine="709"/>
        <w:jc w:val="both"/>
        <w:rPr>
          <w:sz w:val="26"/>
          <w:szCs w:val="26"/>
        </w:rPr>
      </w:pPr>
      <w:r w:rsidRPr="009468CA">
        <w:rPr>
          <w:sz w:val="26"/>
          <w:szCs w:val="26"/>
        </w:rPr>
        <w:t>Получил (а):__________________________________________________________</w:t>
      </w:r>
    </w:p>
    <w:p w:rsidR="00C36648" w:rsidRPr="009468CA" w:rsidRDefault="00D42BB0">
      <w:pPr>
        <w:autoSpaceDE w:val="0"/>
        <w:ind w:firstLine="709"/>
        <w:jc w:val="both"/>
        <w:rPr>
          <w:sz w:val="26"/>
          <w:szCs w:val="26"/>
        </w:rPr>
      </w:pPr>
      <w:proofErr w:type="gramStart"/>
      <w:r w:rsidRPr="009468CA">
        <w:rPr>
          <w:sz w:val="26"/>
          <w:szCs w:val="26"/>
        </w:rPr>
        <w:t>(фамилия, имя, отчество (в случае, если имеется), должность руководителя, иного</w:t>
      </w:r>
      <w:proofErr w:type="gramEnd"/>
    </w:p>
    <w:p w:rsidR="00C36648" w:rsidRPr="009468CA" w:rsidRDefault="00D42BB0">
      <w:pPr>
        <w:autoSpaceDE w:val="0"/>
        <w:ind w:firstLine="709"/>
        <w:jc w:val="both"/>
        <w:rPr>
          <w:sz w:val="26"/>
          <w:szCs w:val="26"/>
        </w:rPr>
      </w:pPr>
      <w:r w:rsidRPr="009468CA">
        <w:rPr>
          <w:sz w:val="26"/>
          <w:szCs w:val="26"/>
        </w:rPr>
        <w:t>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36648" w:rsidRPr="009468CA" w:rsidRDefault="00D42BB0">
      <w:pPr>
        <w:autoSpaceDE w:val="0"/>
        <w:ind w:firstLine="709"/>
        <w:jc w:val="both"/>
        <w:rPr>
          <w:sz w:val="26"/>
          <w:szCs w:val="26"/>
        </w:rPr>
      </w:pPr>
      <w:r w:rsidRPr="009468CA">
        <w:rPr>
          <w:sz w:val="26"/>
          <w:szCs w:val="26"/>
        </w:rPr>
        <w:t>"____" ___________ 20__ г ___________</w:t>
      </w:r>
    </w:p>
    <w:p w:rsidR="00C36648" w:rsidRPr="009468CA" w:rsidRDefault="00D42BB0">
      <w:pPr>
        <w:autoSpaceDE w:val="0"/>
        <w:ind w:firstLine="709"/>
        <w:jc w:val="both"/>
        <w:rPr>
          <w:sz w:val="26"/>
          <w:szCs w:val="26"/>
        </w:rPr>
      </w:pPr>
      <w:r w:rsidRPr="009468CA">
        <w:rPr>
          <w:sz w:val="26"/>
          <w:szCs w:val="26"/>
        </w:rPr>
        <w:t xml:space="preserve"> (подпись)</w:t>
      </w:r>
    </w:p>
    <w:p w:rsidR="00C36648" w:rsidRPr="009468CA" w:rsidRDefault="00D42BB0">
      <w:pPr>
        <w:autoSpaceDE w:val="0"/>
        <w:ind w:firstLine="709"/>
        <w:jc w:val="both"/>
        <w:rPr>
          <w:sz w:val="26"/>
          <w:szCs w:val="26"/>
        </w:rPr>
      </w:pPr>
      <w:r w:rsidRPr="009468CA">
        <w:rPr>
          <w:sz w:val="26"/>
          <w:szCs w:val="26"/>
        </w:rPr>
        <w:t>Пометка об отказе ознакомления с актом проверки:________________________</w:t>
      </w:r>
    </w:p>
    <w:p w:rsidR="00C36648" w:rsidRPr="009468CA" w:rsidRDefault="00D42BB0" w:rsidP="009468CA">
      <w:pPr>
        <w:autoSpaceDE w:val="0"/>
        <w:ind w:firstLine="709"/>
        <w:jc w:val="both"/>
        <w:rPr>
          <w:sz w:val="26"/>
          <w:szCs w:val="26"/>
        </w:rPr>
      </w:pPr>
      <w:r w:rsidRPr="009468CA">
        <w:rPr>
          <w:sz w:val="26"/>
          <w:szCs w:val="26"/>
        </w:rPr>
        <w:t>(подпись уполномоченного должностного лица (лиц), проводившего проверку)</w:t>
      </w:r>
    </w:p>
    <w:p w:rsidR="00C36648" w:rsidRPr="009468CA" w:rsidRDefault="00D42BB0">
      <w:pPr>
        <w:pageBreakBefore/>
        <w:autoSpaceDE w:val="0"/>
        <w:ind w:firstLine="709"/>
        <w:jc w:val="right"/>
        <w:rPr>
          <w:sz w:val="26"/>
          <w:szCs w:val="26"/>
        </w:rPr>
      </w:pPr>
      <w:r w:rsidRPr="009468CA">
        <w:rPr>
          <w:sz w:val="26"/>
          <w:szCs w:val="26"/>
        </w:rPr>
        <w:lastRenderedPageBreak/>
        <w:t>Приложение N 3</w:t>
      </w:r>
    </w:p>
    <w:p w:rsidR="00C36648" w:rsidRPr="009468CA" w:rsidRDefault="00D42BB0">
      <w:pPr>
        <w:autoSpaceDE w:val="0"/>
        <w:ind w:firstLine="709"/>
        <w:jc w:val="right"/>
        <w:rPr>
          <w:sz w:val="26"/>
          <w:szCs w:val="26"/>
        </w:rPr>
      </w:pPr>
      <w:r w:rsidRPr="009468CA">
        <w:rPr>
          <w:sz w:val="26"/>
          <w:szCs w:val="26"/>
        </w:rPr>
        <w:t>к административному регламенту</w:t>
      </w:r>
    </w:p>
    <w:p w:rsidR="00C36648" w:rsidRPr="009468CA" w:rsidRDefault="00C36648">
      <w:pPr>
        <w:autoSpaceDE w:val="0"/>
        <w:ind w:firstLine="709"/>
        <w:jc w:val="center"/>
        <w:rPr>
          <w:sz w:val="26"/>
          <w:szCs w:val="26"/>
        </w:rPr>
      </w:pPr>
    </w:p>
    <w:p w:rsidR="00C36648" w:rsidRPr="009468CA" w:rsidRDefault="00D42BB0">
      <w:pPr>
        <w:autoSpaceDE w:val="0"/>
        <w:ind w:firstLine="709"/>
        <w:jc w:val="center"/>
        <w:rPr>
          <w:sz w:val="26"/>
          <w:szCs w:val="26"/>
        </w:rPr>
      </w:pPr>
      <w:r w:rsidRPr="009468CA">
        <w:rPr>
          <w:sz w:val="26"/>
          <w:szCs w:val="26"/>
        </w:rPr>
        <w:t>ФОРМА</w:t>
      </w:r>
    </w:p>
    <w:p w:rsidR="00C36648" w:rsidRPr="009468CA" w:rsidRDefault="00D42BB0">
      <w:pPr>
        <w:autoSpaceDE w:val="0"/>
        <w:ind w:firstLine="709"/>
        <w:jc w:val="center"/>
        <w:rPr>
          <w:sz w:val="26"/>
          <w:szCs w:val="26"/>
        </w:rPr>
      </w:pPr>
      <w:r w:rsidRPr="009468CA">
        <w:rPr>
          <w:sz w:val="26"/>
          <w:szCs w:val="26"/>
        </w:rPr>
        <w:t>Предписания об устранении выявленных нарушений в ходе</w:t>
      </w:r>
    </w:p>
    <w:p w:rsidR="00C36648" w:rsidRPr="009468CA" w:rsidRDefault="00D42BB0">
      <w:pPr>
        <w:autoSpaceDE w:val="0"/>
        <w:ind w:firstLine="709"/>
        <w:jc w:val="center"/>
        <w:rPr>
          <w:sz w:val="26"/>
          <w:szCs w:val="26"/>
        </w:rPr>
      </w:pPr>
      <w:r w:rsidRPr="009468CA">
        <w:rPr>
          <w:sz w:val="26"/>
          <w:szCs w:val="26"/>
        </w:rPr>
        <w:t>проверки в области торговой деятельности на территории</w:t>
      </w:r>
    </w:p>
    <w:p w:rsidR="00C36648" w:rsidRPr="009468CA" w:rsidRDefault="003E7E29">
      <w:pPr>
        <w:autoSpaceDE w:val="0"/>
        <w:ind w:firstLine="709"/>
        <w:jc w:val="center"/>
        <w:rPr>
          <w:sz w:val="26"/>
          <w:szCs w:val="26"/>
        </w:rPr>
      </w:pPr>
      <w:r w:rsidRPr="009468CA">
        <w:rPr>
          <w:sz w:val="26"/>
          <w:szCs w:val="26"/>
        </w:rPr>
        <w:t>Николаевского</w:t>
      </w:r>
      <w:r w:rsidR="00D42BB0" w:rsidRPr="009468CA">
        <w:rPr>
          <w:sz w:val="26"/>
          <w:szCs w:val="26"/>
        </w:rPr>
        <w:t xml:space="preserve"> муниципального образования</w:t>
      </w:r>
    </w:p>
    <w:p w:rsidR="00C36648" w:rsidRPr="009468CA" w:rsidRDefault="00C36648">
      <w:pPr>
        <w:autoSpaceDE w:val="0"/>
        <w:ind w:firstLine="709"/>
        <w:jc w:val="both"/>
        <w:rPr>
          <w:sz w:val="26"/>
          <w:szCs w:val="26"/>
        </w:rPr>
      </w:pPr>
    </w:p>
    <w:p w:rsidR="00C36648" w:rsidRPr="009468CA" w:rsidRDefault="00D42BB0">
      <w:pPr>
        <w:autoSpaceDE w:val="0"/>
        <w:ind w:firstLine="709"/>
        <w:jc w:val="center"/>
        <w:rPr>
          <w:b/>
          <w:sz w:val="26"/>
          <w:szCs w:val="26"/>
        </w:rPr>
      </w:pPr>
      <w:r w:rsidRPr="009468CA">
        <w:rPr>
          <w:b/>
          <w:sz w:val="26"/>
          <w:szCs w:val="26"/>
        </w:rPr>
        <w:t xml:space="preserve">Администрация </w:t>
      </w:r>
      <w:r w:rsidR="003E7E29" w:rsidRPr="009468CA">
        <w:rPr>
          <w:b/>
          <w:sz w:val="26"/>
          <w:szCs w:val="26"/>
        </w:rPr>
        <w:t>Николаевского</w:t>
      </w:r>
      <w:r w:rsidRPr="009468CA">
        <w:rPr>
          <w:b/>
          <w:sz w:val="26"/>
          <w:szCs w:val="26"/>
        </w:rPr>
        <w:t xml:space="preserve"> муниципального образования</w:t>
      </w:r>
    </w:p>
    <w:p w:rsidR="00C36648" w:rsidRPr="009468CA" w:rsidRDefault="00D42BB0">
      <w:pPr>
        <w:autoSpaceDE w:val="0"/>
        <w:ind w:firstLine="709"/>
        <w:jc w:val="center"/>
        <w:rPr>
          <w:b/>
          <w:sz w:val="26"/>
          <w:szCs w:val="26"/>
        </w:rPr>
      </w:pPr>
      <w:r w:rsidRPr="009468CA">
        <w:rPr>
          <w:b/>
          <w:sz w:val="26"/>
          <w:szCs w:val="26"/>
        </w:rPr>
        <w:t>Ивантеевского муниципального района Саратовской области</w:t>
      </w:r>
    </w:p>
    <w:p w:rsidR="00C36648" w:rsidRPr="009468CA" w:rsidRDefault="00D42BB0">
      <w:pPr>
        <w:autoSpaceDE w:val="0"/>
        <w:ind w:firstLine="709"/>
        <w:jc w:val="center"/>
        <w:rPr>
          <w:b/>
          <w:sz w:val="26"/>
          <w:szCs w:val="26"/>
        </w:rPr>
      </w:pPr>
      <w:r w:rsidRPr="009468CA">
        <w:rPr>
          <w:b/>
          <w:sz w:val="26"/>
          <w:szCs w:val="26"/>
        </w:rPr>
        <w:t>ПРЕДПИСАНИЕ</w:t>
      </w:r>
    </w:p>
    <w:p w:rsidR="00C36648" w:rsidRPr="009468CA" w:rsidRDefault="00D42BB0">
      <w:pPr>
        <w:autoSpaceDE w:val="0"/>
        <w:ind w:firstLine="709"/>
        <w:jc w:val="both"/>
        <w:rPr>
          <w:sz w:val="26"/>
          <w:szCs w:val="26"/>
        </w:rPr>
      </w:pPr>
      <w:r w:rsidRPr="009468CA">
        <w:rPr>
          <w:sz w:val="26"/>
          <w:szCs w:val="26"/>
        </w:rPr>
        <w:t>об устранении выявленных нарушений в ходе проверки в области торговой</w:t>
      </w:r>
    </w:p>
    <w:p w:rsidR="00C36648" w:rsidRPr="009468CA" w:rsidRDefault="00D42BB0">
      <w:pPr>
        <w:autoSpaceDE w:val="0"/>
        <w:ind w:firstLine="709"/>
        <w:jc w:val="both"/>
        <w:rPr>
          <w:sz w:val="26"/>
          <w:szCs w:val="26"/>
        </w:rPr>
      </w:pPr>
      <w:r w:rsidRPr="009468CA">
        <w:rPr>
          <w:sz w:val="26"/>
          <w:szCs w:val="26"/>
        </w:rPr>
        <w:t xml:space="preserve">деятельности на территории </w:t>
      </w:r>
      <w:r w:rsidR="003E7E29" w:rsidRPr="009468CA">
        <w:rPr>
          <w:sz w:val="26"/>
          <w:szCs w:val="26"/>
        </w:rPr>
        <w:t>Николаевского</w:t>
      </w:r>
      <w:r w:rsidRPr="009468CA">
        <w:rPr>
          <w:sz w:val="26"/>
          <w:szCs w:val="26"/>
        </w:rPr>
        <w:t xml:space="preserve"> муниципального образования</w:t>
      </w:r>
    </w:p>
    <w:p w:rsidR="00C36648" w:rsidRPr="009468CA" w:rsidRDefault="00D42BB0">
      <w:pPr>
        <w:autoSpaceDE w:val="0"/>
        <w:ind w:firstLine="709"/>
        <w:jc w:val="center"/>
        <w:rPr>
          <w:sz w:val="26"/>
          <w:szCs w:val="26"/>
        </w:rPr>
      </w:pPr>
      <w:r w:rsidRPr="009468CA">
        <w:rPr>
          <w:sz w:val="26"/>
          <w:szCs w:val="26"/>
        </w:rPr>
        <w:t>N _________</w:t>
      </w:r>
    </w:p>
    <w:p w:rsidR="00C36648" w:rsidRPr="009468CA" w:rsidRDefault="00C36648">
      <w:pPr>
        <w:autoSpaceDE w:val="0"/>
        <w:ind w:firstLine="709"/>
        <w:jc w:val="center"/>
        <w:rPr>
          <w:sz w:val="26"/>
          <w:szCs w:val="26"/>
        </w:rPr>
      </w:pPr>
    </w:p>
    <w:p w:rsidR="00C36648" w:rsidRPr="009468CA" w:rsidRDefault="00D42BB0">
      <w:pPr>
        <w:autoSpaceDE w:val="0"/>
        <w:ind w:firstLine="709"/>
        <w:jc w:val="both"/>
        <w:rPr>
          <w:sz w:val="26"/>
          <w:szCs w:val="26"/>
        </w:rPr>
      </w:pPr>
      <w:r w:rsidRPr="009468CA">
        <w:rPr>
          <w:sz w:val="26"/>
          <w:szCs w:val="26"/>
        </w:rPr>
        <w:t>____ ________________ 20___ г. _______________________</w:t>
      </w:r>
    </w:p>
    <w:p w:rsidR="00C36648" w:rsidRPr="009468CA" w:rsidRDefault="00D42BB0">
      <w:pPr>
        <w:autoSpaceDE w:val="0"/>
        <w:ind w:firstLine="709"/>
        <w:jc w:val="both"/>
        <w:rPr>
          <w:sz w:val="26"/>
          <w:szCs w:val="26"/>
        </w:rPr>
      </w:pPr>
      <w:r w:rsidRPr="009468CA">
        <w:rPr>
          <w:sz w:val="26"/>
          <w:szCs w:val="26"/>
        </w:rPr>
        <w:t xml:space="preserve">На основании Акта проверки в области торговой деятельности на территории </w:t>
      </w:r>
      <w:r w:rsidR="003E7E29" w:rsidRPr="009468CA">
        <w:rPr>
          <w:sz w:val="26"/>
          <w:szCs w:val="26"/>
        </w:rPr>
        <w:t>Николаевского</w:t>
      </w:r>
      <w:r w:rsidRPr="009468CA">
        <w:rPr>
          <w:sz w:val="26"/>
          <w:szCs w:val="26"/>
        </w:rPr>
        <w:t xml:space="preserve"> муниципального образования: N_____ от ________________________</w:t>
      </w:r>
    </w:p>
    <w:p w:rsidR="00C36648" w:rsidRPr="009468CA" w:rsidRDefault="00D42BB0">
      <w:pPr>
        <w:autoSpaceDE w:val="0"/>
        <w:ind w:firstLine="709"/>
        <w:jc w:val="both"/>
        <w:rPr>
          <w:sz w:val="26"/>
          <w:szCs w:val="26"/>
        </w:rPr>
      </w:pPr>
      <w:r w:rsidRPr="009468CA">
        <w:rPr>
          <w:sz w:val="26"/>
          <w:szCs w:val="26"/>
        </w:rPr>
        <w:t>Я, 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(фамилия, имя, отчество, должность должностного лица)</w:t>
      </w:r>
    </w:p>
    <w:p w:rsidR="00C36648" w:rsidRPr="009468CA" w:rsidRDefault="00D42BB0">
      <w:pPr>
        <w:autoSpaceDE w:val="0"/>
        <w:ind w:firstLine="709"/>
        <w:jc w:val="both"/>
        <w:rPr>
          <w:sz w:val="26"/>
          <w:szCs w:val="26"/>
        </w:rPr>
      </w:pPr>
      <w:r w:rsidRPr="009468CA">
        <w:rPr>
          <w:sz w:val="26"/>
          <w:szCs w:val="26"/>
        </w:rPr>
        <w:t>ПРЕДПИСЫВАЮ:</w:t>
      </w:r>
    </w:p>
    <w:p w:rsidR="00C36648" w:rsidRPr="009468CA" w:rsidRDefault="00D42BB0">
      <w:pPr>
        <w:autoSpaceDE w:val="0"/>
        <w:ind w:firstLine="709"/>
        <w:jc w:val="both"/>
        <w:rPr>
          <w:sz w:val="26"/>
          <w:szCs w:val="26"/>
        </w:rPr>
      </w:pPr>
      <w:r w:rsidRPr="009468CA">
        <w:rPr>
          <w:sz w:val="26"/>
          <w:szCs w:val="26"/>
        </w:rPr>
        <w:t xml:space="preserve">N </w:t>
      </w:r>
      <w:proofErr w:type="spellStart"/>
      <w:proofErr w:type="gramStart"/>
      <w:r w:rsidRPr="009468CA">
        <w:rPr>
          <w:sz w:val="26"/>
          <w:szCs w:val="26"/>
        </w:rPr>
        <w:t>п</w:t>
      </w:r>
      <w:proofErr w:type="spellEnd"/>
      <w:proofErr w:type="gramEnd"/>
      <w:r w:rsidRPr="009468CA">
        <w:rPr>
          <w:sz w:val="26"/>
          <w:szCs w:val="26"/>
        </w:rPr>
        <w:t>/</w:t>
      </w:r>
      <w:proofErr w:type="spellStart"/>
      <w:r w:rsidRPr="009468CA">
        <w:rPr>
          <w:sz w:val="26"/>
          <w:szCs w:val="26"/>
        </w:rPr>
        <w:t>п</w:t>
      </w:r>
      <w:proofErr w:type="spellEnd"/>
    </w:p>
    <w:p w:rsidR="00C36648" w:rsidRPr="009468CA" w:rsidRDefault="00D42BB0">
      <w:pPr>
        <w:autoSpaceDE w:val="0"/>
        <w:ind w:firstLine="709"/>
        <w:jc w:val="both"/>
        <w:rPr>
          <w:sz w:val="26"/>
          <w:szCs w:val="26"/>
        </w:rPr>
      </w:pPr>
      <w:r w:rsidRPr="009468CA">
        <w:rPr>
          <w:sz w:val="26"/>
          <w:szCs w:val="26"/>
        </w:rPr>
        <w:t xml:space="preserve">Содержание предписания </w:t>
      </w:r>
    </w:p>
    <w:p w:rsidR="00C36648" w:rsidRPr="009468CA" w:rsidRDefault="00D42BB0">
      <w:pPr>
        <w:autoSpaceDE w:val="0"/>
        <w:ind w:firstLine="709"/>
        <w:jc w:val="both"/>
        <w:rPr>
          <w:sz w:val="26"/>
          <w:szCs w:val="26"/>
        </w:rPr>
      </w:pPr>
      <w:r w:rsidRPr="009468CA">
        <w:rPr>
          <w:sz w:val="26"/>
          <w:szCs w:val="26"/>
        </w:rPr>
        <w:t>Срок исполнения</w:t>
      </w:r>
    </w:p>
    <w:p w:rsidR="00C36648" w:rsidRPr="009468CA" w:rsidRDefault="00D42BB0">
      <w:pPr>
        <w:autoSpaceDE w:val="0"/>
        <w:ind w:firstLine="709"/>
        <w:jc w:val="both"/>
        <w:rPr>
          <w:sz w:val="26"/>
          <w:szCs w:val="26"/>
        </w:rPr>
      </w:pPr>
      <w:r w:rsidRPr="009468CA">
        <w:rPr>
          <w:sz w:val="26"/>
          <w:szCs w:val="26"/>
        </w:rPr>
        <w:t xml:space="preserve">Основания для вынесения предписания </w:t>
      </w:r>
    </w:p>
    <w:p w:rsidR="00C36648" w:rsidRPr="009468CA" w:rsidRDefault="00D42BB0">
      <w:pPr>
        <w:autoSpaceDE w:val="0"/>
        <w:ind w:firstLine="709"/>
        <w:jc w:val="both"/>
        <w:rPr>
          <w:sz w:val="26"/>
          <w:szCs w:val="26"/>
        </w:rPr>
      </w:pPr>
      <w:r w:rsidRPr="009468CA">
        <w:rPr>
          <w:sz w:val="26"/>
          <w:szCs w:val="26"/>
        </w:rPr>
        <w:t xml:space="preserve">ЧП, ИП, ЮЛ обязаны проинформировать об исполнении соответствующих пунктов настоящего предписания администрацию </w:t>
      </w:r>
      <w:r w:rsidR="003E7E29" w:rsidRPr="009468CA">
        <w:rPr>
          <w:sz w:val="26"/>
          <w:szCs w:val="26"/>
        </w:rPr>
        <w:t>Николаевского</w:t>
      </w:r>
      <w:r w:rsidRPr="009468CA">
        <w:rPr>
          <w:sz w:val="26"/>
          <w:szCs w:val="26"/>
        </w:rPr>
        <w:t xml:space="preserve"> муниципального образования в течение 7 дней </w:t>
      </w:r>
      <w:proofErr w:type="gramStart"/>
      <w:r w:rsidRPr="009468CA">
        <w:rPr>
          <w:sz w:val="26"/>
          <w:szCs w:val="26"/>
        </w:rPr>
        <w:t>с даты истечения</w:t>
      </w:r>
      <w:proofErr w:type="gramEnd"/>
      <w:r w:rsidRPr="009468CA">
        <w:rPr>
          <w:sz w:val="26"/>
          <w:szCs w:val="26"/>
        </w:rPr>
        <w:t xml:space="preserve"> срока их исполнения.</w:t>
      </w:r>
    </w:p>
    <w:p w:rsidR="00C36648" w:rsidRPr="009468CA" w:rsidRDefault="00D42BB0">
      <w:pPr>
        <w:autoSpaceDE w:val="0"/>
        <w:ind w:firstLine="709"/>
        <w:jc w:val="both"/>
        <w:rPr>
          <w:sz w:val="26"/>
          <w:szCs w:val="26"/>
        </w:rPr>
      </w:pPr>
      <w:r w:rsidRPr="009468CA">
        <w:rPr>
          <w:sz w:val="26"/>
          <w:szCs w:val="26"/>
        </w:rPr>
        <w:t>Подпись лица, выдавшего предписание: _______________________________</w:t>
      </w:r>
    </w:p>
    <w:p w:rsidR="00C36648" w:rsidRPr="009468CA" w:rsidRDefault="00D42BB0">
      <w:pPr>
        <w:autoSpaceDE w:val="0"/>
        <w:ind w:firstLine="709"/>
        <w:jc w:val="both"/>
        <w:rPr>
          <w:sz w:val="26"/>
          <w:szCs w:val="26"/>
        </w:rPr>
      </w:pPr>
      <w:r w:rsidRPr="009468CA">
        <w:rPr>
          <w:sz w:val="26"/>
          <w:szCs w:val="26"/>
        </w:rPr>
        <w:t>(подпись)</w:t>
      </w:r>
    </w:p>
    <w:p w:rsidR="00C36648" w:rsidRPr="009468CA" w:rsidRDefault="00D42BB0">
      <w:pPr>
        <w:autoSpaceDE w:val="0"/>
        <w:ind w:firstLine="709"/>
        <w:jc w:val="both"/>
        <w:rPr>
          <w:sz w:val="26"/>
          <w:szCs w:val="26"/>
        </w:rPr>
      </w:pPr>
      <w:r w:rsidRPr="009468CA">
        <w:rPr>
          <w:sz w:val="26"/>
          <w:szCs w:val="26"/>
        </w:rPr>
        <w:t>Предписание получено_______________________________________________</w:t>
      </w:r>
    </w:p>
    <w:p w:rsidR="00C36648" w:rsidRPr="009468CA" w:rsidRDefault="00D42BB0">
      <w:pPr>
        <w:autoSpaceDE w:val="0"/>
        <w:ind w:firstLine="709"/>
        <w:jc w:val="both"/>
        <w:rPr>
          <w:sz w:val="26"/>
          <w:szCs w:val="26"/>
        </w:rPr>
      </w:pPr>
      <w:r w:rsidRPr="009468CA">
        <w:rPr>
          <w:sz w:val="26"/>
          <w:szCs w:val="26"/>
        </w:rPr>
        <w:t>___________________________________________________________________</w:t>
      </w:r>
    </w:p>
    <w:p w:rsidR="00C36648" w:rsidRPr="009468CA" w:rsidRDefault="00D42BB0">
      <w:pPr>
        <w:autoSpaceDE w:val="0"/>
        <w:ind w:firstLine="709"/>
        <w:jc w:val="both"/>
        <w:rPr>
          <w:sz w:val="26"/>
          <w:szCs w:val="26"/>
        </w:rPr>
      </w:pPr>
      <w:r w:rsidRPr="009468CA">
        <w:rPr>
          <w:sz w:val="26"/>
          <w:szCs w:val="26"/>
        </w:rPr>
        <w:t>(фамилия, имя, отчество, должность уполномоченного представителя ЧП, ИП, ЮЛ)</w:t>
      </w:r>
    </w:p>
    <w:p w:rsidR="00C36648" w:rsidRPr="009468CA" w:rsidRDefault="00D42BB0">
      <w:pPr>
        <w:autoSpaceDE w:val="0"/>
        <w:ind w:firstLine="709"/>
        <w:jc w:val="both"/>
        <w:rPr>
          <w:sz w:val="26"/>
          <w:szCs w:val="26"/>
        </w:rPr>
      </w:pPr>
      <w:r w:rsidRPr="009468CA">
        <w:rPr>
          <w:sz w:val="26"/>
          <w:szCs w:val="26"/>
        </w:rPr>
        <w:t>_____ ____________________ 20___ г. _______________________</w:t>
      </w:r>
    </w:p>
    <w:p w:rsidR="00C36648" w:rsidRPr="009468CA" w:rsidRDefault="00D42BB0">
      <w:pPr>
        <w:autoSpaceDE w:val="0"/>
        <w:ind w:firstLine="709"/>
        <w:jc w:val="both"/>
        <w:rPr>
          <w:sz w:val="26"/>
          <w:szCs w:val="26"/>
        </w:rPr>
      </w:pPr>
      <w:r w:rsidRPr="009468CA">
        <w:rPr>
          <w:sz w:val="26"/>
          <w:szCs w:val="26"/>
        </w:rPr>
        <w:t>(подпись)</w:t>
      </w:r>
    </w:p>
    <w:p w:rsidR="00C36648" w:rsidRPr="009468CA" w:rsidRDefault="00D42BB0">
      <w:pPr>
        <w:pageBreakBefore/>
        <w:ind w:left="3544"/>
        <w:jc w:val="right"/>
        <w:rPr>
          <w:sz w:val="26"/>
          <w:szCs w:val="26"/>
        </w:rPr>
      </w:pPr>
      <w:r w:rsidRPr="009468CA">
        <w:rPr>
          <w:sz w:val="26"/>
          <w:szCs w:val="26"/>
        </w:rPr>
        <w:lastRenderedPageBreak/>
        <w:t>Приложение 4</w:t>
      </w:r>
    </w:p>
    <w:p w:rsidR="00C36648" w:rsidRPr="009468CA" w:rsidRDefault="00D42BB0">
      <w:pPr>
        <w:ind w:left="3544"/>
        <w:jc w:val="right"/>
        <w:rPr>
          <w:sz w:val="26"/>
          <w:szCs w:val="26"/>
        </w:rPr>
      </w:pPr>
      <w:r w:rsidRPr="009468CA">
        <w:rPr>
          <w:sz w:val="26"/>
          <w:szCs w:val="26"/>
        </w:rPr>
        <w:t xml:space="preserve">к административному </w:t>
      </w:r>
    </w:p>
    <w:p w:rsidR="00C36648" w:rsidRPr="009468CA" w:rsidRDefault="00D42BB0">
      <w:pPr>
        <w:ind w:left="3544"/>
        <w:jc w:val="right"/>
        <w:rPr>
          <w:sz w:val="26"/>
          <w:szCs w:val="26"/>
        </w:rPr>
      </w:pPr>
      <w:r w:rsidRPr="009468CA">
        <w:rPr>
          <w:sz w:val="26"/>
          <w:szCs w:val="26"/>
        </w:rPr>
        <w:t xml:space="preserve">регламенту </w:t>
      </w:r>
    </w:p>
    <w:p w:rsidR="00C36648" w:rsidRPr="009468CA" w:rsidRDefault="00C36648">
      <w:pPr>
        <w:widowControl w:val="0"/>
        <w:autoSpaceDE w:val="0"/>
        <w:ind w:left="3544"/>
        <w:rPr>
          <w:sz w:val="26"/>
          <w:szCs w:val="26"/>
        </w:rPr>
      </w:pPr>
    </w:p>
    <w:p w:rsidR="00C36648" w:rsidRPr="009468CA" w:rsidRDefault="00D42BB0">
      <w:pPr>
        <w:jc w:val="center"/>
        <w:rPr>
          <w:sz w:val="26"/>
          <w:szCs w:val="26"/>
        </w:rPr>
      </w:pPr>
      <w:r w:rsidRPr="009468CA">
        <w:rPr>
          <w:sz w:val="26"/>
          <w:szCs w:val="26"/>
        </w:rPr>
        <w:t>БЛОК-СХЕМА</w:t>
      </w:r>
    </w:p>
    <w:p w:rsidR="00C36648" w:rsidRPr="009468CA" w:rsidRDefault="00D42BB0">
      <w:pPr>
        <w:jc w:val="center"/>
        <w:rPr>
          <w:sz w:val="26"/>
          <w:szCs w:val="26"/>
        </w:rPr>
      </w:pPr>
      <w:r w:rsidRPr="009468CA">
        <w:rPr>
          <w:sz w:val="26"/>
          <w:szCs w:val="26"/>
        </w:rPr>
        <w:t>административных процедур</w:t>
      </w:r>
    </w:p>
    <w:p w:rsidR="00C36648" w:rsidRPr="009468CA" w:rsidRDefault="00D42BB0">
      <w:pPr>
        <w:ind w:left="120"/>
        <w:jc w:val="center"/>
        <w:rPr>
          <w:sz w:val="26"/>
          <w:szCs w:val="26"/>
        </w:rPr>
      </w:pPr>
      <w:r w:rsidRPr="009468CA">
        <w:rPr>
          <w:sz w:val="26"/>
          <w:szCs w:val="26"/>
        </w:rPr>
        <w:t>исполнения муниципальной функции по осуществлению муниципального контроля в области торговой деятельности на территории</w:t>
      </w:r>
    </w:p>
    <w:p w:rsidR="00C36648" w:rsidRPr="009468CA" w:rsidRDefault="003E7E29">
      <w:pPr>
        <w:ind w:left="120"/>
        <w:jc w:val="center"/>
        <w:rPr>
          <w:sz w:val="26"/>
          <w:szCs w:val="26"/>
        </w:rPr>
      </w:pPr>
      <w:r w:rsidRPr="009468CA">
        <w:rPr>
          <w:sz w:val="26"/>
          <w:szCs w:val="26"/>
        </w:rPr>
        <w:t>Николаевского</w:t>
      </w:r>
      <w:r w:rsidR="00D42BB0" w:rsidRPr="009468CA">
        <w:rPr>
          <w:sz w:val="26"/>
          <w:szCs w:val="26"/>
        </w:rPr>
        <w:t xml:space="preserve"> муниципального образования</w:t>
      </w:r>
    </w:p>
    <w:p w:rsidR="00C36648" w:rsidRPr="009468CA" w:rsidRDefault="00D42BB0">
      <w:pPr>
        <w:ind w:firstLine="709"/>
        <w:jc w:val="both"/>
        <w:rPr>
          <w:sz w:val="26"/>
          <w:szCs w:val="26"/>
        </w:rPr>
        <w:sectPr w:rsidR="00C36648" w:rsidRPr="009468CA" w:rsidSect="009468CA">
          <w:pgSz w:w="12240" w:h="15840"/>
          <w:pgMar w:top="426" w:right="567" w:bottom="284" w:left="1418" w:header="720" w:footer="720" w:gutter="0"/>
          <w:cols w:space="720"/>
          <w:docGrid w:linePitch="360"/>
        </w:sectPr>
      </w:pPr>
      <w:r w:rsidRPr="009468CA">
        <w:rPr>
          <w:sz w:val="26"/>
          <w:szCs w:val="26"/>
        </w:rPr>
        <w:object w:dxaOrig="14438" w:dyaOrig="18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11.5pt" o:ole="" filled="t">
            <v:fill color2="black"/>
            <v:imagedata r:id="rId7" o:title=""/>
          </v:shape>
          <o:OLEObject Type="Embed" ProgID="Документ" ShapeID="_x0000_i1025" DrawAspect="Content" ObjectID="_1551188121" r:id="rId8"/>
        </w:object>
      </w:r>
    </w:p>
    <w:p w:rsidR="00C36648" w:rsidRPr="009468CA" w:rsidRDefault="00D42BB0">
      <w:pPr>
        <w:ind w:firstLine="9072"/>
        <w:rPr>
          <w:sz w:val="26"/>
          <w:szCs w:val="26"/>
        </w:rPr>
      </w:pPr>
      <w:r w:rsidRPr="009468CA">
        <w:rPr>
          <w:sz w:val="26"/>
          <w:szCs w:val="26"/>
        </w:rPr>
        <w:lastRenderedPageBreak/>
        <w:t>Приложение 5</w:t>
      </w:r>
    </w:p>
    <w:p w:rsidR="00C36648" w:rsidRPr="009468CA" w:rsidRDefault="00D42BB0">
      <w:pPr>
        <w:ind w:left="9072"/>
        <w:rPr>
          <w:sz w:val="26"/>
          <w:szCs w:val="26"/>
        </w:rPr>
      </w:pPr>
      <w:r w:rsidRPr="009468CA">
        <w:rPr>
          <w:sz w:val="26"/>
          <w:szCs w:val="26"/>
        </w:rPr>
        <w:t xml:space="preserve">к административному регламенту </w:t>
      </w:r>
    </w:p>
    <w:p w:rsidR="00C36648" w:rsidRPr="009468CA" w:rsidRDefault="00C36648">
      <w:pPr>
        <w:spacing w:before="120"/>
        <w:jc w:val="center"/>
        <w:rPr>
          <w:bCs/>
          <w:sz w:val="26"/>
          <w:szCs w:val="26"/>
        </w:rPr>
      </w:pPr>
    </w:p>
    <w:p w:rsidR="00C36648" w:rsidRPr="009468CA" w:rsidRDefault="00D42BB0">
      <w:pPr>
        <w:spacing w:before="120"/>
        <w:jc w:val="center"/>
        <w:rPr>
          <w:bCs/>
          <w:sz w:val="26"/>
          <w:szCs w:val="26"/>
        </w:rPr>
      </w:pPr>
      <w:r w:rsidRPr="009468CA">
        <w:rPr>
          <w:bCs/>
          <w:sz w:val="26"/>
          <w:szCs w:val="26"/>
        </w:rPr>
        <w:t>ТИПОВАЯ ФОРМА</w:t>
      </w:r>
      <w:r w:rsidRPr="009468CA">
        <w:rPr>
          <w:bCs/>
          <w:sz w:val="26"/>
          <w:szCs w:val="26"/>
        </w:rPr>
        <w:br/>
        <w:t>ежегодного плана проведения плановых проверок юридических лиц и индивидуальных предпринимателей</w:t>
      </w:r>
    </w:p>
    <w:p w:rsidR="00C36648" w:rsidRPr="009468CA" w:rsidRDefault="00C36648">
      <w:pPr>
        <w:ind w:left="1531" w:right="1531"/>
        <w:jc w:val="center"/>
        <w:rPr>
          <w:sz w:val="26"/>
          <w:szCs w:val="26"/>
        </w:rPr>
      </w:pPr>
    </w:p>
    <w:p w:rsidR="00C36648" w:rsidRPr="009468CA" w:rsidRDefault="00D42BB0">
      <w:pPr>
        <w:pBdr>
          <w:top w:val="single" w:sz="4" w:space="1" w:color="000000"/>
        </w:pBdr>
        <w:ind w:left="1985" w:right="1985"/>
        <w:jc w:val="center"/>
        <w:rPr>
          <w:sz w:val="26"/>
          <w:szCs w:val="26"/>
        </w:rPr>
      </w:pPr>
      <w:r w:rsidRPr="009468CA">
        <w:rPr>
          <w:sz w:val="26"/>
          <w:szCs w:val="26"/>
        </w:rPr>
        <w:t>(наименование органа муниципального контроля)</w:t>
      </w:r>
    </w:p>
    <w:p w:rsidR="00C36648" w:rsidRPr="009468CA" w:rsidRDefault="00D42BB0">
      <w:pPr>
        <w:ind w:left="10915"/>
        <w:rPr>
          <w:sz w:val="26"/>
          <w:szCs w:val="26"/>
        </w:rPr>
      </w:pPr>
      <w:r w:rsidRPr="009468CA">
        <w:rPr>
          <w:sz w:val="26"/>
          <w:szCs w:val="26"/>
        </w:rPr>
        <w:t xml:space="preserve">             УТВЕРЖДЕН</w:t>
      </w:r>
    </w:p>
    <w:p w:rsidR="00C36648" w:rsidRPr="009468CA" w:rsidRDefault="00D42BB0">
      <w:pPr>
        <w:ind w:left="11340"/>
        <w:rPr>
          <w:sz w:val="26"/>
          <w:szCs w:val="26"/>
        </w:rPr>
      </w:pPr>
      <w:r w:rsidRPr="009468CA">
        <w:rPr>
          <w:sz w:val="26"/>
          <w:szCs w:val="26"/>
        </w:rPr>
        <w:t xml:space="preserve">  </w:t>
      </w:r>
    </w:p>
    <w:p w:rsidR="00C36648" w:rsidRPr="009468CA" w:rsidRDefault="00D42BB0">
      <w:pPr>
        <w:pBdr>
          <w:top w:val="single" w:sz="4" w:space="1" w:color="000000"/>
        </w:pBdr>
        <w:ind w:left="11200"/>
        <w:rPr>
          <w:sz w:val="26"/>
          <w:szCs w:val="26"/>
        </w:rPr>
      </w:pPr>
      <w:r w:rsidRPr="009468CA">
        <w:rPr>
          <w:sz w:val="26"/>
          <w:szCs w:val="26"/>
        </w:rPr>
        <w:t xml:space="preserve"> (фамилия, инициалы и подпись руководителя)</w:t>
      </w:r>
    </w:p>
    <w:tbl>
      <w:tblPr>
        <w:tblW w:w="0" w:type="auto"/>
        <w:tblInd w:w="11510" w:type="dxa"/>
        <w:tblLayout w:type="fixed"/>
        <w:tblCellMar>
          <w:left w:w="28" w:type="dxa"/>
          <w:right w:w="28" w:type="dxa"/>
        </w:tblCellMar>
        <w:tblLook w:val="0000"/>
      </w:tblPr>
      <w:tblGrid>
        <w:gridCol w:w="284"/>
        <w:gridCol w:w="1559"/>
        <w:gridCol w:w="567"/>
        <w:gridCol w:w="425"/>
        <w:gridCol w:w="284"/>
      </w:tblGrid>
      <w:tr w:rsidR="00C36648" w:rsidRPr="009468CA">
        <w:tc>
          <w:tcPr>
            <w:tcW w:w="284" w:type="dxa"/>
            <w:shd w:val="clear" w:color="auto" w:fill="auto"/>
            <w:vAlign w:val="bottom"/>
          </w:tcPr>
          <w:p w:rsidR="00C36648" w:rsidRPr="009468CA" w:rsidRDefault="00D42BB0">
            <w:pPr>
              <w:snapToGrid w:val="0"/>
              <w:rPr>
                <w:sz w:val="26"/>
                <w:szCs w:val="26"/>
              </w:rPr>
            </w:pPr>
            <w:r w:rsidRPr="009468CA">
              <w:rPr>
                <w:sz w:val="26"/>
                <w:szCs w:val="26"/>
              </w:rPr>
              <w:t>от</w:t>
            </w:r>
          </w:p>
        </w:tc>
        <w:tc>
          <w:tcPr>
            <w:tcW w:w="1559" w:type="dxa"/>
            <w:tcBorders>
              <w:bottom w:val="single" w:sz="4" w:space="0" w:color="000000"/>
            </w:tcBorders>
            <w:shd w:val="clear" w:color="auto" w:fill="auto"/>
            <w:vAlign w:val="bottom"/>
          </w:tcPr>
          <w:p w:rsidR="00C36648" w:rsidRPr="009468CA" w:rsidRDefault="00C36648">
            <w:pPr>
              <w:snapToGrid w:val="0"/>
              <w:rPr>
                <w:sz w:val="26"/>
                <w:szCs w:val="26"/>
              </w:rPr>
            </w:pPr>
          </w:p>
        </w:tc>
        <w:tc>
          <w:tcPr>
            <w:tcW w:w="567" w:type="dxa"/>
            <w:shd w:val="clear" w:color="auto" w:fill="auto"/>
            <w:vAlign w:val="bottom"/>
          </w:tcPr>
          <w:p w:rsidR="00C36648" w:rsidRPr="009468CA" w:rsidRDefault="00D42BB0">
            <w:pPr>
              <w:snapToGrid w:val="0"/>
              <w:jc w:val="right"/>
              <w:rPr>
                <w:sz w:val="26"/>
                <w:szCs w:val="26"/>
              </w:rPr>
            </w:pPr>
            <w:r w:rsidRPr="009468CA">
              <w:rPr>
                <w:sz w:val="26"/>
                <w:szCs w:val="26"/>
              </w:rPr>
              <w:t>20</w:t>
            </w:r>
          </w:p>
        </w:tc>
        <w:tc>
          <w:tcPr>
            <w:tcW w:w="425" w:type="dxa"/>
            <w:tcBorders>
              <w:bottom w:val="single" w:sz="4" w:space="0" w:color="000000"/>
            </w:tcBorders>
            <w:shd w:val="clear" w:color="auto" w:fill="auto"/>
            <w:vAlign w:val="bottom"/>
          </w:tcPr>
          <w:p w:rsidR="00C36648" w:rsidRPr="009468CA" w:rsidRDefault="00C36648">
            <w:pPr>
              <w:snapToGrid w:val="0"/>
              <w:rPr>
                <w:sz w:val="26"/>
                <w:szCs w:val="26"/>
              </w:rPr>
            </w:pPr>
          </w:p>
        </w:tc>
        <w:tc>
          <w:tcPr>
            <w:tcW w:w="284" w:type="dxa"/>
            <w:shd w:val="clear" w:color="auto" w:fill="auto"/>
            <w:vAlign w:val="bottom"/>
          </w:tcPr>
          <w:p w:rsidR="00C36648" w:rsidRPr="009468CA" w:rsidRDefault="00D42BB0">
            <w:pPr>
              <w:snapToGrid w:val="0"/>
              <w:ind w:left="57"/>
              <w:rPr>
                <w:sz w:val="26"/>
                <w:szCs w:val="26"/>
              </w:rPr>
            </w:pPr>
            <w:proofErr w:type="gramStart"/>
            <w:r w:rsidRPr="009468CA">
              <w:rPr>
                <w:sz w:val="26"/>
                <w:szCs w:val="26"/>
              </w:rPr>
              <w:t>г</w:t>
            </w:r>
            <w:proofErr w:type="gramEnd"/>
            <w:r w:rsidRPr="009468CA">
              <w:rPr>
                <w:sz w:val="26"/>
                <w:szCs w:val="26"/>
              </w:rPr>
              <w:t>.</w:t>
            </w:r>
          </w:p>
        </w:tc>
      </w:tr>
    </w:tbl>
    <w:p w:rsidR="00C36648" w:rsidRDefault="00D42BB0">
      <w:pPr>
        <w:jc w:val="right"/>
        <w:rPr>
          <w:sz w:val="26"/>
          <w:szCs w:val="26"/>
          <w:lang w:val="en-US"/>
        </w:rPr>
      </w:pPr>
      <w:r w:rsidRPr="009468CA">
        <w:rPr>
          <w:sz w:val="26"/>
          <w:szCs w:val="26"/>
        </w:rPr>
        <w:t>М. П.</w:t>
      </w:r>
    </w:p>
    <w:p w:rsidR="009468CA" w:rsidRDefault="009468CA">
      <w:pPr>
        <w:jc w:val="right"/>
        <w:rPr>
          <w:sz w:val="26"/>
          <w:szCs w:val="26"/>
          <w:lang w:val="en-US"/>
        </w:rPr>
      </w:pPr>
    </w:p>
    <w:p w:rsidR="009468CA" w:rsidRDefault="009468CA">
      <w:pPr>
        <w:jc w:val="right"/>
        <w:rPr>
          <w:sz w:val="26"/>
          <w:szCs w:val="26"/>
          <w:lang w:val="en-US"/>
        </w:rPr>
      </w:pPr>
    </w:p>
    <w:p w:rsidR="009468CA" w:rsidRDefault="009468CA">
      <w:pPr>
        <w:jc w:val="right"/>
        <w:rPr>
          <w:sz w:val="26"/>
          <w:szCs w:val="26"/>
          <w:lang w:val="en-US"/>
        </w:rPr>
      </w:pPr>
    </w:p>
    <w:p w:rsidR="009468CA" w:rsidRDefault="009468CA">
      <w:pPr>
        <w:jc w:val="right"/>
        <w:rPr>
          <w:sz w:val="26"/>
          <w:szCs w:val="26"/>
          <w:lang w:val="en-US"/>
        </w:rPr>
      </w:pPr>
    </w:p>
    <w:p w:rsidR="009468CA" w:rsidRPr="009468CA" w:rsidRDefault="009468CA">
      <w:pPr>
        <w:jc w:val="right"/>
        <w:rPr>
          <w:sz w:val="26"/>
          <w:szCs w:val="26"/>
          <w:lang w:val="en-US"/>
        </w:rPr>
      </w:pPr>
    </w:p>
    <w:p w:rsidR="00C36648" w:rsidRPr="009468CA" w:rsidRDefault="00D42BB0">
      <w:pPr>
        <w:pageBreakBefore/>
        <w:spacing w:line="240" w:lineRule="atLeast"/>
        <w:jc w:val="center"/>
        <w:rPr>
          <w:sz w:val="26"/>
          <w:szCs w:val="26"/>
        </w:rPr>
      </w:pPr>
      <w:r w:rsidRPr="009468CA">
        <w:rPr>
          <w:sz w:val="26"/>
          <w:szCs w:val="26"/>
        </w:rPr>
        <w:lastRenderedPageBreak/>
        <w:t>ПЛАН</w:t>
      </w:r>
    </w:p>
    <w:tbl>
      <w:tblPr>
        <w:tblW w:w="0" w:type="auto"/>
        <w:tblInd w:w="-85" w:type="dxa"/>
        <w:tblLayout w:type="fixed"/>
        <w:tblCellMar>
          <w:left w:w="28" w:type="dxa"/>
          <w:right w:w="28" w:type="dxa"/>
        </w:tblCellMar>
        <w:tblLook w:val="0000"/>
      </w:tblPr>
      <w:tblGrid>
        <w:gridCol w:w="113"/>
        <w:gridCol w:w="1372"/>
        <w:gridCol w:w="462"/>
        <w:gridCol w:w="534"/>
        <w:gridCol w:w="824"/>
        <w:gridCol w:w="584"/>
        <w:gridCol w:w="537"/>
        <w:gridCol w:w="661"/>
        <w:gridCol w:w="528"/>
        <w:gridCol w:w="661"/>
        <w:gridCol w:w="793"/>
        <w:gridCol w:w="1191"/>
        <w:gridCol w:w="794"/>
        <w:gridCol w:w="794"/>
        <w:gridCol w:w="794"/>
        <w:gridCol w:w="794"/>
        <w:gridCol w:w="1023"/>
        <w:gridCol w:w="157"/>
        <w:gridCol w:w="474"/>
        <w:gridCol w:w="651"/>
        <w:gridCol w:w="57"/>
      </w:tblGrid>
      <w:tr w:rsidR="00C36648" w:rsidRPr="009468CA">
        <w:trPr>
          <w:gridBefore w:val="1"/>
          <w:gridAfter w:val="1"/>
          <w:wBefore w:w="113" w:type="dxa"/>
          <w:wAfter w:w="57" w:type="dxa"/>
        </w:trPr>
        <w:tc>
          <w:tcPr>
            <w:tcW w:w="12503" w:type="dxa"/>
            <w:gridSpan w:val="17"/>
            <w:shd w:val="clear" w:color="auto" w:fill="auto"/>
            <w:vAlign w:val="bottom"/>
          </w:tcPr>
          <w:p w:rsidR="00C36648" w:rsidRPr="009468CA" w:rsidRDefault="00D42BB0" w:rsidP="009468CA">
            <w:r w:rsidRPr="009468CA">
              <w:t>проведения плановых проверок юридических лиц и индивидуальных предпринимателей на 20</w:t>
            </w:r>
          </w:p>
        </w:tc>
        <w:tc>
          <w:tcPr>
            <w:tcW w:w="474" w:type="dxa"/>
            <w:tcBorders>
              <w:bottom w:val="single" w:sz="4" w:space="0" w:color="000000"/>
            </w:tcBorders>
            <w:shd w:val="clear" w:color="auto" w:fill="auto"/>
            <w:vAlign w:val="bottom"/>
          </w:tcPr>
          <w:p w:rsidR="00C36648" w:rsidRPr="009468CA" w:rsidRDefault="00C36648" w:rsidP="009468CA"/>
        </w:tc>
        <w:tc>
          <w:tcPr>
            <w:tcW w:w="651" w:type="dxa"/>
            <w:shd w:val="clear" w:color="auto" w:fill="auto"/>
            <w:vAlign w:val="bottom"/>
          </w:tcPr>
          <w:p w:rsidR="00C36648" w:rsidRPr="009468CA" w:rsidRDefault="00D42BB0" w:rsidP="009468CA">
            <w:r w:rsidRPr="009468CA">
              <w:t>год</w:t>
            </w:r>
          </w:p>
        </w:tc>
      </w:tr>
      <w:tr w:rsidR="00C36648" w:rsidRPr="009468CA" w:rsidTr="009468CA">
        <w:tblPrEx>
          <w:tblCellMar>
            <w:left w:w="108" w:type="dxa"/>
            <w:right w:w="108" w:type="dxa"/>
          </w:tblCellMar>
        </w:tblPrEx>
        <w:trPr>
          <w:trHeight w:val="240"/>
        </w:trPr>
        <w:tc>
          <w:tcPr>
            <w:tcW w:w="1485" w:type="dxa"/>
            <w:gridSpan w:val="2"/>
            <w:vMerge w:val="restart"/>
            <w:tcBorders>
              <w:top w:val="single" w:sz="4" w:space="0" w:color="000000"/>
              <w:left w:val="single" w:sz="4" w:space="0" w:color="000000"/>
              <w:bottom w:val="single" w:sz="4" w:space="0" w:color="000000"/>
            </w:tcBorders>
            <w:shd w:val="clear" w:color="auto" w:fill="auto"/>
          </w:tcPr>
          <w:p w:rsidR="00C36648" w:rsidRPr="009468CA" w:rsidRDefault="00D42BB0" w:rsidP="009468CA">
            <w:r w:rsidRPr="009468CA">
              <w:t>Наименование юридического лица (филиала,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1</w:t>
            </w:r>
          </w:p>
        </w:tc>
        <w:tc>
          <w:tcPr>
            <w:tcW w:w="2404" w:type="dxa"/>
            <w:gridSpan w:val="4"/>
            <w:tcBorders>
              <w:top w:val="single" w:sz="4" w:space="0" w:color="000000"/>
              <w:left w:val="single" w:sz="4" w:space="0" w:color="000000"/>
              <w:bottom w:val="single" w:sz="4" w:space="0" w:color="000000"/>
            </w:tcBorders>
            <w:shd w:val="clear" w:color="auto" w:fill="auto"/>
          </w:tcPr>
          <w:p w:rsidR="00C36648" w:rsidRPr="009468CA" w:rsidRDefault="00D42BB0" w:rsidP="009468CA">
            <w:r w:rsidRPr="009468CA">
              <w:t xml:space="preserve">Адреса </w:t>
            </w:r>
          </w:p>
        </w:tc>
        <w:tc>
          <w:tcPr>
            <w:tcW w:w="537" w:type="dxa"/>
            <w:vMerge w:val="restart"/>
            <w:tcBorders>
              <w:top w:val="single" w:sz="4" w:space="0" w:color="000000"/>
              <w:left w:val="single" w:sz="4" w:space="0" w:color="000000"/>
              <w:bottom w:val="single" w:sz="4" w:space="0" w:color="000000"/>
            </w:tcBorders>
            <w:shd w:val="clear" w:color="auto" w:fill="auto"/>
            <w:textDirection w:val="btLr"/>
            <w:vAlign w:val="center"/>
          </w:tcPr>
          <w:p w:rsidR="00C36648" w:rsidRPr="009468CA" w:rsidRDefault="00D42BB0" w:rsidP="009468CA">
            <w:pPr>
              <w:ind w:left="113" w:right="113"/>
            </w:pPr>
            <w:r w:rsidRPr="009468CA">
              <w:t>Основной государственный регистрационный номер (ОГРН)</w:t>
            </w:r>
          </w:p>
        </w:tc>
        <w:tc>
          <w:tcPr>
            <w:tcW w:w="661" w:type="dxa"/>
            <w:vMerge w:val="restart"/>
            <w:tcBorders>
              <w:top w:val="single" w:sz="4" w:space="0" w:color="000000"/>
              <w:left w:val="single" w:sz="4" w:space="0" w:color="000000"/>
              <w:bottom w:val="single" w:sz="4" w:space="0" w:color="000000"/>
            </w:tcBorders>
            <w:shd w:val="clear" w:color="auto" w:fill="auto"/>
            <w:textDirection w:val="btLr"/>
          </w:tcPr>
          <w:p w:rsidR="00C36648" w:rsidRPr="009468CA" w:rsidRDefault="00D42BB0" w:rsidP="009468CA">
            <w:pPr>
              <w:ind w:left="113" w:right="113"/>
            </w:pPr>
            <w:r w:rsidRPr="009468CA">
              <w:t>Идентифика</w:t>
            </w:r>
            <w:r w:rsidRPr="009468CA">
              <w:softHyphen/>
              <w:t>ционный номер налогоплательщика (ИНН)</w:t>
            </w:r>
          </w:p>
        </w:tc>
        <w:tc>
          <w:tcPr>
            <w:tcW w:w="528" w:type="dxa"/>
            <w:vMerge w:val="restart"/>
            <w:tcBorders>
              <w:top w:val="single" w:sz="4" w:space="0" w:color="000000"/>
              <w:left w:val="single" w:sz="4" w:space="0" w:color="000000"/>
              <w:bottom w:val="single" w:sz="4" w:space="0" w:color="000000"/>
            </w:tcBorders>
            <w:shd w:val="clear" w:color="auto" w:fill="auto"/>
            <w:textDirection w:val="btLr"/>
          </w:tcPr>
          <w:p w:rsidR="00C36648" w:rsidRPr="009468CA" w:rsidRDefault="00D42BB0" w:rsidP="009468CA">
            <w:pPr>
              <w:ind w:left="113" w:right="113"/>
            </w:pPr>
            <w:r w:rsidRPr="009468CA">
              <w:t>Цель проведения проверки</w:t>
            </w:r>
          </w:p>
        </w:tc>
        <w:tc>
          <w:tcPr>
            <w:tcW w:w="3439" w:type="dxa"/>
            <w:gridSpan w:val="4"/>
            <w:tcBorders>
              <w:top w:val="single" w:sz="4" w:space="0" w:color="000000"/>
              <w:left w:val="single" w:sz="4" w:space="0" w:color="000000"/>
              <w:bottom w:val="single" w:sz="4" w:space="0" w:color="000000"/>
            </w:tcBorders>
            <w:shd w:val="clear" w:color="auto" w:fill="auto"/>
          </w:tcPr>
          <w:p w:rsidR="00C36648" w:rsidRPr="009468CA" w:rsidRDefault="00D42BB0" w:rsidP="009468CA">
            <w:r w:rsidRPr="009468CA">
              <w:t>Основание проведения проверки</w:t>
            </w:r>
          </w:p>
        </w:tc>
        <w:tc>
          <w:tcPr>
            <w:tcW w:w="794" w:type="dxa"/>
            <w:vMerge w:val="restart"/>
            <w:tcBorders>
              <w:top w:val="single" w:sz="4" w:space="0" w:color="000000"/>
              <w:left w:val="single" w:sz="4" w:space="0" w:color="000000"/>
              <w:bottom w:val="single" w:sz="4" w:space="0" w:color="000000"/>
            </w:tcBorders>
            <w:shd w:val="clear" w:color="auto" w:fill="auto"/>
          </w:tcPr>
          <w:p w:rsidR="00C36648" w:rsidRPr="009468CA" w:rsidRDefault="00D42BB0" w:rsidP="009468CA">
            <w:r w:rsidRPr="009468CA">
              <w:t>Дата начала проведения проверки 4</w:t>
            </w:r>
          </w:p>
        </w:tc>
        <w:tc>
          <w:tcPr>
            <w:tcW w:w="1588" w:type="dxa"/>
            <w:gridSpan w:val="2"/>
            <w:tcBorders>
              <w:top w:val="single" w:sz="4" w:space="0" w:color="000000"/>
              <w:left w:val="single" w:sz="4" w:space="0" w:color="000000"/>
              <w:bottom w:val="single" w:sz="4" w:space="0" w:color="000000"/>
            </w:tcBorders>
            <w:shd w:val="clear" w:color="auto" w:fill="auto"/>
          </w:tcPr>
          <w:p w:rsidR="00C36648" w:rsidRPr="009468CA" w:rsidRDefault="00D42BB0" w:rsidP="009468CA">
            <w:r w:rsidRPr="009468CA">
              <w:t>Срок проведения плановой проверки</w:t>
            </w:r>
          </w:p>
        </w:tc>
        <w:tc>
          <w:tcPr>
            <w:tcW w:w="1023" w:type="dxa"/>
            <w:vMerge w:val="restart"/>
            <w:tcBorders>
              <w:top w:val="single" w:sz="4" w:space="0" w:color="000000"/>
              <w:left w:val="single" w:sz="4" w:space="0" w:color="000000"/>
              <w:bottom w:val="single" w:sz="4" w:space="0" w:color="000000"/>
            </w:tcBorders>
            <w:shd w:val="clear" w:color="auto" w:fill="auto"/>
          </w:tcPr>
          <w:p w:rsidR="00C36648" w:rsidRPr="009468CA" w:rsidRDefault="00D42BB0" w:rsidP="009468CA">
            <w:r w:rsidRPr="009468CA">
              <w:t>Форма проведения проверки (документарная, выездная, документарная и выездная)</w:t>
            </w:r>
          </w:p>
        </w:tc>
        <w:tc>
          <w:tcPr>
            <w:tcW w:w="133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36648" w:rsidRPr="009468CA" w:rsidRDefault="00D42BB0" w:rsidP="009468CA">
            <w:r w:rsidRPr="009468CA">
              <w:t>Наименование органа государственного контроля (надзора), органа муниципального контроля, с которым проверка проводится совместно</w:t>
            </w:r>
          </w:p>
        </w:tc>
      </w:tr>
      <w:tr w:rsidR="00C36648" w:rsidRPr="009468CA" w:rsidTr="009468CA">
        <w:tblPrEx>
          <w:tblCellMar>
            <w:left w:w="108" w:type="dxa"/>
            <w:right w:w="108" w:type="dxa"/>
          </w:tblCellMar>
        </w:tblPrEx>
        <w:trPr>
          <w:cantSplit/>
          <w:trHeight w:val="8415"/>
        </w:trPr>
        <w:tc>
          <w:tcPr>
            <w:tcW w:w="1485" w:type="dxa"/>
            <w:gridSpan w:val="2"/>
            <w:vMerge/>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462" w:type="dxa"/>
            <w:tcBorders>
              <w:top w:val="single" w:sz="4" w:space="0" w:color="000000"/>
              <w:left w:val="single" w:sz="4" w:space="0" w:color="000000"/>
              <w:bottom w:val="single" w:sz="4" w:space="0" w:color="000000"/>
            </w:tcBorders>
            <w:shd w:val="clear" w:color="auto" w:fill="auto"/>
            <w:textDirection w:val="btLr"/>
          </w:tcPr>
          <w:p w:rsidR="00C36648" w:rsidRPr="009468CA" w:rsidRDefault="00D42BB0" w:rsidP="009468CA">
            <w:pPr>
              <w:ind w:left="113" w:right="113"/>
            </w:pPr>
            <w:r w:rsidRPr="009468CA">
              <w:t>места нахождения ЮЛ</w:t>
            </w:r>
          </w:p>
        </w:tc>
        <w:tc>
          <w:tcPr>
            <w:tcW w:w="534" w:type="dxa"/>
            <w:tcBorders>
              <w:top w:val="single" w:sz="4" w:space="0" w:color="000000"/>
              <w:left w:val="single" w:sz="4" w:space="0" w:color="000000"/>
              <w:bottom w:val="single" w:sz="4" w:space="0" w:color="000000"/>
            </w:tcBorders>
            <w:shd w:val="clear" w:color="auto" w:fill="auto"/>
            <w:textDirection w:val="btLr"/>
          </w:tcPr>
          <w:p w:rsidR="00C36648" w:rsidRPr="009468CA" w:rsidRDefault="00D42BB0" w:rsidP="009468CA">
            <w:pPr>
              <w:ind w:left="113" w:right="113"/>
            </w:pPr>
            <w:r w:rsidRPr="009468CA">
              <w:t>места жительства ИП</w:t>
            </w:r>
          </w:p>
        </w:tc>
        <w:tc>
          <w:tcPr>
            <w:tcW w:w="824" w:type="dxa"/>
            <w:tcBorders>
              <w:top w:val="single" w:sz="4" w:space="0" w:color="000000"/>
              <w:left w:val="single" w:sz="4" w:space="0" w:color="000000"/>
              <w:bottom w:val="single" w:sz="4" w:space="0" w:color="000000"/>
            </w:tcBorders>
            <w:shd w:val="clear" w:color="auto" w:fill="auto"/>
            <w:textDirection w:val="btLr"/>
          </w:tcPr>
          <w:p w:rsidR="00C36648" w:rsidRPr="009468CA" w:rsidRDefault="00D42BB0" w:rsidP="009468CA">
            <w:pPr>
              <w:ind w:left="113" w:right="113"/>
            </w:pPr>
            <w:r w:rsidRPr="009468CA">
              <w:t>мест фактического осуществления деятельности ЮЛ, ИП</w:t>
            </w:r>
          </w:p>
        </w:tc>
        <w:tc>
          <w:tcPr>
            <w:tcW w:w="584" w:type="dxa"/>
            <w:tcBorders>
              <w:top w:val="single" w:sz="4" w:space="0" w:color="000000"/>
              <w:left w:val="single" w:sz="4" w:space="0" w:color="000000"/>
              <w:bottom w:val="single" w:sz="4" w:space="0" w:color="000000"/>
            </w:tcBorders>
            <w:shd w:val="clear" w:color="auto" w:fill="auto"/>
            <w:textDirection w:val="btLr"/>
          </w:tcPr>
          <w:p w:rsidR="00C36648" w:rsidRPr="009468CA" w:rsidRDefault="00D42BB0" w:rsidP="009468CA">
            <w:pPr>
              <w:ind w:left="113" w:right="113"/>
            </w:pPr>
            <w:r w:rsidRPr="009468CA">
              <w:t>места нахождения объектов 2</w:t>
            </w:r>
          </w:p>
        </w:tc>
        <w:tc>
          <w:tcPr>
            <w:tcW w:w="537" w:type="dxa"/>
            <w:vMerge/>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661" w:type="dxa"/>
            <w:vMerge/>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528" w:type="dxa"/>
            <w:vMerge/>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661" w:type="dxa"/>
            <w:tcBorders>
              <w:top w:val="single" w:sz="4" w:space="0" w:color="000000"/>
              <w:left w:val="single" w:sz="4" w:space="0" w:color="000000"/>
              <w:bottom w:val="single" w:sz="4" w:space="0" w:color="000000"/>
            </w:tcBorders>
            <w:shd w:val="clear" w:color="auto" w:fill="auto"/>
            <w:textDirection w:val="btLr"/>
          </w:tcPr>
          <w:p w:rsidR="00C36648" w:rsidRPr="009468CA" w:rsidRDefault="00D42BB0" w:rsidP="009468CA">
            <w:pPr>
              <w:ind w:left="113" w:right="113"/>
            </w:pPr>
            <w:r w:rsidRPr="009468CA">
              <w:t>дата государственной регистрации ЮЛ, ИП</w:t>
            </w:r>
          </w:p>
        </w:tc>
        <w:tc>
          <w:tcPr>
            <w:tcW w:w="793" w:type="dxa"/>
            <w:tcBorders>
              <w:top w:val="single" w:sz="4" w:space="0" w:color="000000"/>
              <w:left w:val="single" w:sz="4" w:space="0" w:color="000000"/>
              <w:bottom w:val="single" w:sz="4" w:space="0" w:color="000000"/>
            </w:tcBorders>
            <w:shd w:val="clear" w:color="auto" w:fill="auto"/>
            <w:textDirection w:val="btLr"/>
          </w:tcPr>
          <w:p w:rsidR="00C36648" w:rsidRPr="009468CA" w:rsidRDefault="00D42BB0" w:rsidP="009468CA">
            <w:pPr>
              <w:ind w:left="113" w:right="113"/>
            </w:pPr>
            <w:r w:rsidRPr="009468CA">
              <w:t>дата окончания последней проверки</w:t>
            </w:r>
          </w:p>
        </w:tc>
        <w:tc>
          <w:tcPr>
            <w:tcW w:w="1191" w:type="dxa"/>
            <w:tcBorders>
              <w:top w:val="single" w:sz="4" w:space="0" w:color="000000"/>
              <w:left w:val="single" w:sz="4" w:space="0" w:color="000000"/>
              <w:bottom w:val="single" w:sz="4" w:space="0" w:color="000000"/>
            </w:tcBorders>
            <w:shd w:val="clear" w:color="auto" w:fill="auto"/>
            <w:textDirection w:val="btLr"/>
            <w:vAlign w:val="center"/>
          </w:tcPr>
          <w:p w:rsidR="00C36648" w:rsidRPr="009468CA" w:rsidRDefault="00D42BB0" w:rsidP="009468CA">
            <w:pPr>
              <w:ind w:left="113" w:right="113"/>
            </w:pPr>
            <w:r w:rsidRPr="009468CA">
              <w:t>дата начала осуществления ЮЛ, ИП деятельности в соответствии с представленным уведомлением о ее начале деятельности</w:t>
            </w:r>
          </w:p>
        </w:tc>
        <w:tc>
          <w:tcPr>
            <w:tcW w:w="794" w:type="dxa"/>
            <w:tcBorders>
              <w:top w:val="single" w:sz="4" w:space="0" w:color="000000"/>
              <w:left w:val="single" w:sz="4" w:space="0" w:color="000000"/>
              <w:bottom w:val="single" w:sz="4" w:space="0" w:color="000000"/>
            </w:tcBorders>
            <w:shd w:val="clear" w:color="auto" w:fill="auto"/>
            <w:textDirection w:val="btLr"/>
          </w:tcPr>
          <w:p w:rsidR="00C36648" w:rsidRPr="009468CA" w:rsidRDefault="00D42BB0" w:rsidP="009468CA">
            <w:pPr>
              <w:ind w:left="113" w:right="113"/>
            </w:pPr>
            <w:r w:rsidRPr="009468CA">
              <w:t>иные основания в соответствии с федеральным законом 3</w:t>
            </w:r>
          </w:p>
        </w:tc>
        <w:tc>
          <w:tcPr>
            <w:tcW w:w="794" w:type="dxa"/>
            <w:vMerge/>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794" w:type="dxa"/>
            <w:tcBorders>
              <w:top w:val="single" w:sz="4" w:space="0" w:color="000000"/>
              <w:left w:val="single" w:sz="4" w:space="0" w:color="000000"/>
              <w:bottom w:val="single" w:sz="4" w:space="0" w:color="000000"/>
            </w:tcBorders>
            <w:shd w:val="clear" w:color="auto" w:fill="auto"/>
          </w:tcPr>
          <w:p w:rsidR="00C36648" w:rsidRPr="009468CA" w:rsidRDefault="00D42BB0" w:rsidP="009468CA">
            <w:r w:rsidRPr="009468CA">
              <w:t>рабочих дней</w:t>
            </w:r>
          </w:p>
        </w:tc>
        <w:tc>
          <w:tcPr>
            <w:tcW w:w="794" w:type="dxa"/>
            <w:tcBorders>
              <w:top w:val="single" w:sz="4" w:space="0" w:color="000000"/>
              <w:left w:val="single" w:sz="4" w:space="0" w:color="000000"/>
              <w:bottom w:val="single" w:sz="4" w:space="0" w:color="000000"/>
            </w:tcBorders>
            <w:shd w:val="clear" w:color="auto" w:fill="auto"/>
          </w:tcPr>
          <w:p w:rsidR="00C36648" w:rsidRPr="009468CA" w:rsidRDefault="00D42BB0" w:rsidP="009468CA">
            <w:r w:rsidRPr="009468CA">
              <w:t xml:space="preserve">рабочих часов </w:t>
            </w:r>
            <w:r w:rsidRPr="009468CA">
              <w:br/>
              <w:t>(для МСП и МКП)</w:t>
            </w:r>
          </w:p>
        </w:tc>
        <w:tc>
          <w:tcPr>
            <w:tcW w:w="1023" w:type="dxa"/>
            <w:vMerge/>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1339"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36648" w:rsidRPr="009468CA" w:rsidRDefault="00C36648" w:rsidP="009468CA"/>
        </w:tc>
      </w:tr>
      <w:tr w:rsidR="00C36648" w:rsidRPr="009468CA">
        <w:tblPrEx>
          <w:tblCellMar>
            <w:left w:w="108" w:type="dxa"/>
            <w:right w:w="108" w:type="dxa"/>
          </w:tblCellMar>
        </w:tblPrEx>
        <w:trPr>
          <w:trHeight w:val="1162"/>
        </w:trPr>
        <w:tc>
          <w:tcPr>
            <w:tcW w:w="1485" w:type="dxa"/>
            <w:gridSpan w:val="2"/>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462"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534"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824"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584"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537"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661"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528"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661"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793"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1191"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794"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794"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794"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794"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1023" w:type="dxa"/>
            <w:tcBorders>
              <w:top w:val="single" w:sz="4" w:space="0" w:color="000000"/>
              <w:left w:val="single" w:sz="4" w:space="0" w:color="000000"/>
              <w:bottom w:val="single" w:sz="4" w:space="0" w:color="000000"/>
            </w:tcBorders>
            <w:shd w:val="clear" w:color="auto" w:fill="auto"/>
          </w:tcPr>
          <w:p w:rsidR="00C36648" w:rsidRPr="009468CA" w:rsidRDefault="00C36648" w:rsidP="009468CA"/>
        </w:tc>
        <w:tc>
          <w:tcPr>
            <w:tcW w:w="1339" w:type="dxa"/>
            <w:gridSpan w:val="4"/>
            <w:tcBorders>
              <w:top w:val="single" w:sz="4" w:space="0" w:color="000000"/>
              <w:left w:val="single" w:sz="4" w:space="0" w:color="000000"/>
              <w:bottom w:val="single" w:sz="4" w:space="0" w:color="000000"/>
              <w:right w:val="single" w:sz="4" w:space="0" w:color="000000"/>
            </w:tcBorders>
            <w:shd w:val="clear" w:color="auto" w:fill="auto"/>
          </w:tcPr>
          <w:p w:rsidR="00C36648" w:rsidRPr="009468CA" w:rsidRDefault="00C36648" w:rsidP="009468CA"/>
        </w:tc>
      </w:tr>
    </w:tbl>
    <w:p w:rsidR="00C36648" w:rsidRPr="009468CA" w:rsidRDefault="00C36648">
      <w:pPr>
        <w:rPr>
          <w:sz w:val="26"/>
          <w:szCs w:val="26"/>
        </w:rPr>
      </w:pPr>
    </w:p>
    <w:tbl>
      <w:tblPr>
        <w:tblW w:w="0" w:type="auto"/>
        <w:tblLayout w:type="fixed"/>
        <w:tblLook w:val="0000"/>
      </w:tblPr>
      <w:tblGrid>
        <w:gridCol w:w="1473"/>
        <w:gridCol w:w="12315"/>
      </w:tblGrid>
      <w:tr w:rsidR="00C36648" w:rsidRPr="009468CA">
        <w:trPr>
          <w:trHeight w:val="1285"/>
        </w:trPr>
        <w:tc>
          <w:tcPr>
            <w:tcW w:w="1473" w:type="dxa"/>
            <w:shd w:val="clear" w:color="auto" w:fill="auto"/>
          </w:tcPr>
          <w:p w:rsidR="00C36648" w:rsidRPr="009468CA" w:rsidRDefault="00D42BB0">
            <w:pPr>
              <w:snapToGrid w:val="0"/>
              <w:jc w:val="both"/>
              <w:rPr>
                <w:sz w:val="26"/>
                <w:szCs w:val="26"/>
              </w:rPr>
            </w:pPr>
            <w:r w:rsidRPr="009468CA">
              <w:rPr>
                <w:sz w:val="26"/>
                <w:szCs w:val="26"/>
              </w:rPr>
              <w:t>Примечание:</w:t>
            </w:r>
          </w:p>
          <w:p w:rsidR="00C36648" w:rsidRPr="009468CA" w:rsidRDefault="00C36648">
            <w:pPr>
              <w:jc w:val="both"/>
              <w:rPr>
                <w:sz w:val="26"/>
                <w:szCs w:val="26"/>
              </w:rPr>
            </w:pPr>
          </w:p>
        </w:tc>
        <w:tc>
          <w:tcPr>
            <w:tcW w:w="12315" w:type="dxa"/>
            <w:shd w:val="clear" w:color="auto" w:fill="auto"/>
          </w:tcPr>
          <w:p w:rsidR="00C36648" w:rsidRPr="009468CA" w:rsidRDefault="00D42BB0">
            <w:pPr>
              <w:snapToGrid w:val="0"/>
              <w:ind w:right="-108"/>
              <w:jc w:val="both"/>
              <w:rPr>
                <w:sz w:val="26"/>
                <w:szCs w:val="26"/>
              </w:rPr>
            </w:pPr>
            <w:r w:rsidRPr="009468CA">
              <w:rPr>
                <w:sz w:val="26"/>
                <w:szCs w:val="26"/>
                <w:vertAlign w:val="superscript"/>
              </w:rPr>
              <w:t>1</w:t>
            </w:r>
            <w:proofErr w:type="gramStart"/>
            <w:r w:rsidRPr="009468CA">
              <w:rPr>
                <w:sz w:val="26"/>
                <w:szCs w:val="26"/>
              </w:rPr>
              <w:t> Е</w:t>
            </w:r>
            <w:proofErr w:type="gramEnd"/>
            <w:r w:rsidRPr="009468CA">
              <w:rPr>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36648" w:rsidRPr="009468CA" w:rsidRDefault="00D42BB0">
            <w:pPr>
              <w:shd w:val="clear" w:color="auto" w:fill="FFFFFF"/>
              <w:ind w:right="-108"/>
              <w:jc w:val="both"/>
              <w:rPr>
                <w:sz w:val="26"/>
                <w:szCs w:val="26"/>
              </w:rPr>
            </w:pPr>
            <w:r w:rsidRPr="009468CA">
              <w:rPr>
                <w:sz w:val="26"/>
                <w:szCs w:val="26"/>
                <w:vertAlign w:val="superscript"/>
              </w:rPr>
              <w:t>2</w:t>
            </w:r>
            <w:proofErr w:type="gramStart"/>
            <w:r w:rsidRPr="009468CA">
              <w:rPr>
                <w:sz w:val="26"/>
                <w:szCs w:val="26"/>
              </w:rPr>
              <w:t> Е</w:t>
            </w:r>
            <w:proofErr w:type="gramEnd"/>
            <w:r w:rsidRPr="009468CA">
              <w:rPr>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36648" w:rsidRPr="009468CA" w:rsidRDefault="00D42BB0">
            <w:pPr>
              <w:shd w:val="clear" w:color="auto" w:fill="FFFFFF"/>
              <w:jc w:val="both"/>
              <w:rPr>
                <w:sz w:val="26"/>
                <w:szCs w:val="26"/>
              </w:rPr>
            </w:pPr>
            <w:r w:rsidRPr="009468CA">
              <w:rPr>
                <w:sz w:val="26"/>
                <w:szCs w:val="26"/>
                <w:vertAlign w:val="superscript"/>
              </w:rPr>
              <w:t>3</w:t>
            </w:r>
            <w:proofErr w:type="gramStart"/>
            <w:r w:rsidRPr="009468CA">
              <w:rPr>
                <w:sz w:val="26"/>
                <w:szCs w:val="26"/>
              </w:rPr>
              <w:t> У</w:t>
            </w:r>
            <w:proofErr w:type="gramEnd"/>
            <w:r w:rsidRPr="009468CA">
              <w:rPr>
                <w:sz w:val="26"/>
                <w:szCs w:val="26"/>
              </w:rPr>
              <w:t>казывается ссылка на положения федерального закона, устанавливающего основания проведения плановой проверки.</w:t>
            </w:r>
          </w:p>
          <w:p w:rsidR="00C36648" w:rsidRPr="009468CA" w:rsidRDefault="00D42BB0">
            <w:pPr>
              <w:jc w:val="both"/>
              <w:rPr>
                <w:sz w:val="26"/>
                <w:szCs w:val="26"/>
              </w:rPr>
            </w:pPr>
            <w:r w:rsidRPr="009468CA">
              <w:rPr>
                <w:sz w:val="26"/>
                <w:szCs w:val="26"/>
                <w:vertAlign w:val="superscript"/>
              </w:rPr>
              <w:t>4</w:t>
            </w:r>
            <w:proofErr w:type="gramStart"/>
            <w:r w:rsidRPr="009468CA">
              <w:rPr>
                <w:sz w:val="26"/>
                <w:szCs w:val="26"/>
              </w:rPr>
              <w:t> У</w:t>
            </w:r>
            <w:proofErr w:type="gramEnd"/>
            <w:r w:rsidRPr="009468CA">
              <w:rPr>
                <w:sz w:val="26"/>
                <w:szCs w:val="26"/>
              </w:rPr>
              <w:t>казывается календарный месяц начала проведения проверки.</w:t>
            </w:r>
          </w:p>
        </w:tc>
      </w:tr>
    </w:tbl>
    <w:p w:rsidR="00C36648" w:rsidRPr="009468CA" w:rsidRDefault="00D42BB0">
      <w:pPr>
        <w:ind w:firstLine="720"/>
        <w:jc w:val="center"/>
        <w:rPr>
          <w:sz w:val="26"/>
          <w:szCs w:val="26"/>
        </w:rPr>
      </w:pPr>
      <w:r w:rsidRPr="009468CA">
        <w:rPr>
          <w:sz w:val="26"/>
          <w:szCs w:val="26"/>
        </w:rPr>
        <w:t>_____________</w:t>
      </w:r>
    </w:p>
    <w:p w:rsidR="00C36648" w:rsidRPr="009468CA" w:rsidRDefault="00C36648">
      <w:pPr>
        <w:ind w:firstLine="720"/>
        <w:jc w:val="center"/>
        <w:rPr>
          <w:sz w:val="26"/>
          <w:szCs w:val="26"/>
        </w:rPr>
      </w:pPr>
    </w:p>
    <w:p w:rsidR="00C36648" w:rsidRPr="009468CA" w:rsidRDefault="00C36648">
      <w:pPr>
        <w:ind w:firstLine="720"/>
        <w:rPr>
          <w:sz w:val="26"/>
          <w:szCs w:val="26"/>
        </w:rPr>
      </w:pPr>
    </w:p>
    <w:p w:rsidR="00C36648" w:rsidRPr="009468CA" w:rsidRDefault="00C36648">
      <w:pPr>
        <w:ind w:firstLine="720"/>
        <w:rPr>
          <w:sz w:val="26"/>
          <w:szCs w:val="26"/>
        </w:rPr>
      </w:pPr>
    </w:p>
    <w:p w:rsidR="00D42BB0" w:rsidRPr="009468CA" w:rsidRDefault="00D42BB0">
      <w:pPr>
        <w:ind w:firstLine="709"/>
        <w:jc w:val="both"/>
        <w:rPr>
          <w:sz w:val="26"/>
          <w:szCs w:val="26"/>
        </w:rPr>
      </w:pPr>
    </w:p>
    <w:sectPr w:rsidR="00D42BB0" w:rsidRPr="009468CA" w:rsidSect="009468CA">
      <w:pgSz w:w="15840" w:h="12240" w:orient="landscape"/>
      <w:pgMar w:top="709"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nsid w:val="00000002"/>
    <w:multiLevelType w:val="multilevel"/>
    <w:tmpl w:val="00000002"/>
    <w:name w:val="WW8Num4"/>
    <w:lvl w:ilvl="0">
      <w:start w:val="1"/>
      <w:numFmt w:val="decimal"/>
      <w:lvlText w:val="%1."/>
      <w:lvlJc w:val="left"/>
      <w:pPr>
        <w:tabs>
          <w:tab w:val="num" w:pos="0"/>
        </w:tabs>
        <w:ind w:left="720" w:hanging="360"/>
      </w:pPr>
    </w:lvl>
    <w:lvl w:ilvl="1">
      <w:start w:val="3"/>
      <w:numFmt w:val="decimal"/>
      <w:lvlText w:val="%1.%2."/>
      <w:lvlJc w:val="left"/>
      <w:pPr>
        <w:tabs>
          <w:tab w:val="num" w:pos="0"/>
        </w:tabs>
        <w:ind w:left="1359" w:hanging="825"/>
      </w:pPr>
    </w:lvl>
    <w:lvl w:ilvl="2">
      <w:start w:val="15"/>
      <w:numFmt w:val="decimal"/>
      <w:lvlText w:val="%1.%2.%3."/>
      <w:lvlJc w:val="left"/>
      <w:pPr>
        <w:tabs>
          <w:tab w:val="num" w:pos="0"/>
        </w:tabs>
        <w:ind w:left="1533" w:hanging="825"/>
      </w:pPr>
    </w:lvl>
    <w:lvl w:ilvl="3">
      <w:start w:val="1"/>
      <w:numFmt w:val="decimal"/>
      <w:lvlText w:val="%1.%2.%3.%4."/>
      <w:lvlJc w:val="left"/>
      <w:pPr>
        <w:tabs>
          <w:tab w:val="num" w:pos="0"/>
        </w:tabs>
        <w:ind w:left="1962" w:hanging="1080"/>
      </w:pPr>
    </w:lvl>
    <w:lvl w:ilvl="4">
      <w:start w:val="1"/>
      <w:numFmt w:val="decimal"/>
      <w:lvlText w:val="%1.%2.%3.%4.%5."/>
      <w:lvlJc w:val="left"/>
      <w:pPr>
        <w:tabs>
          <w:tab w:val="num" w:pos="0"/>
        </w:tabs>
        <w:ind w:left="2136" w:hanging="1080"/>
      </w:pPr>
    </w:lvl>
    <w:lvl w:ilvl="5">
      <w:start w:val="1"/>
      <w:numFmt w:val="decimal"/>
      <w:lvlText w:val="%1.%2.%3.%4.%5.%6."/>
      <w:lvlJc w:val="left"/>
      <w:pPr>
        <w:tabs>
          <w:tab w:val="num" w:pos="0"/>
        </w:tabs>
        <w:ind w:left="2670" w:hanging="1440"/>
      </w:pPr>
    </w:lvl>
    <w:lvl w:ilvl="6">
      <w:start w:val="1"/>
      <w:numFmt w:val="decimal"/>
      <w:lvlText w:val="%1.%2.%3.%4.%5.%6.%7."/>
      <w:lvlJc w:val="left"/>
      <w:pPr>
        <w:tabs>
          <w:tab w:val="num" w:pos="0"/>
        </w:tabs>
        <w:ind w:left="3204" w:hanging="1800"/>
      </w:pPr>
    </w:lvl>
    <w:lvl w:ilvl="7">
      <w:start w:val="1"/>
      <w:numFmt w:val="decimal"/>
      <w:lvlText w:val="%1.%2.%3.%4.%5.%6.%7.%8."/>
      <w:lvlJc w:val="left"/>
      <w:pPr>
        <w:tabs>
          <w:tab w:val="num" w:pos="0"/>
        </w:tabs>
        <w:ind w:left="3378" w:hanging="1800"/>
      </w:pPr>
    </w:lvl>
    <w:lvl w:ilvl="8">
      <w:start w:val="1"/>
      <w:numFmt w:val="decimal"/>
      <w:lvlText w:val="%1.%2.%3.%4.%5.%6.%7.%8.%9."/>
      <w:lvlJc w:val="left"/>
      <w:pPr>
        <w:tabs>
          <w:tab w:val="num" w:pos="0"/>
        </w:tabs>
        <w:ind w:left="3912" w:hanging="21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E7E29"/>
    <w:rsid w:val="00100A20"/>
    <w:rsid w:val="003E7E29"/>
    <w:rsid w:val="007A3D17"/>
    <w:rsid w:val="009468CA"/>
    <w:rsid w:val="00C36648"/>
    <w:rsid w:val="00D42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4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C36648"/>
  </w:style>
  <w:style w:type="character" w:customStyle="1" w:styleId="1">
    <w:name w:val="Основной шрифт абзаца1"/>
    <w:rsid w:val="00C36648"/>
  </w:style>
  <w:style w:type="character" w:styleId="a3">
    <w:name w:val="Hyperlink"/>
    <w:rsid w:val="00C36648"/>
    <w:rPr>
      <w:color w:val="000080"/>
      <w:u w:val="single"/>
    </w:rPr>
  </w:style>
  <w:style w:type="character" w:customStyle="1" w:styleId="a4">
    <w:name w:val="Символ нумерации"/>
    <w:rsid w:val="00C36648"/>
  </w:style>
  <w:style w:type="character" w:customStyle="1" w:styleId="blk">
    <w:name w:val="blk"/>
    <w:basedOn w:val="2"/>
    <w:rsid w:val="00C36648"/>
  </w:style>
  <w:style w:type="character" w:customStyle="1" w:styleId="a5">
    <w:name w:val="Верхний колонтитул Знак"/>
    <w:basedOn w:val="2"/>
    <w:rsid w:val="00C36648"/>
    <w:rPr>
      <w:sz w:val="24"/>
      <w:szCs w:val="24"/>
    </w:rPr>
  </w:style>
  <w:style w:type="character" w:customStyle="1" w:styleId="a6">
    <w:name w:val="Нижний колонтитул Знак"/>
    <w:basedOn w:val="2"/>
    <w:rsid w:val="00C36648"/>
    <w:rPr>
      <w:sz w:val="24"/>
      <w:szCs w:val="24"/>
    </w:rPr>
  </w:style>
  <w:style w:type="paragraph" w:customStyle="1" w:styleId="a7">
    <w:name w:val="Заголовок"/>
    <w:basedOn w:val="a"/>
    <w:next w:val="a8"/>
    <w:rsid w:val="00C36648"/>
    <w:pPr>
      <w:keepNext/>
      <w:spacing w:before="240" w:after="120"/>
    </w:pPr>
    <w:rPr>
      <w:rFonts w:ascii="Arial" w:eastAsia="SimSun" w:hAnsi="Arial" w:cs="Mangal"/>
      <w:sz w:val="28"/>
      <w:szCs w:val="28"/>
    </w:rPr>
  </w:style>
  <w:style w:type="paragraph" w:styleId="a8">
    <w:name w:val="Body Text"/>
    <w:basedOn w:val="a"/>
    <w:rsid w:val="00C36648"/>
    <w:pPr>
      <w:spacing w:after="120"/>
    </w:pPr>
  </w:style>
  <w:style w:type="paragraph" w:styleId="a9">
    <w:name w:val="List"/>
    <w:basedOn w:val="a8"/>
    <w:rsid w:val="00C36648"/>
    <w:rPr>
      <w:rFonts w:ascii="Arial" w:hAnsi="Arial" w:cs="Mangal"/>
    </w:rPr>
  </w:style>
  <w:style w:type="paragraph" w:customStyle="1" w:styleId="20">
    <w:name w:val="Название2"/>
    <w:basedOn w:val="a"/>
    <w:rsid w:val="00C36648"/>
    <w:pPr>
      <w:suppressLineNumbers/>
      <w:spacing w:before="120" w:after="120"/>
    </w:pPr>
    <w:rPr>
      <w:rFonts w:ascii="Arial" w:hAnsi="Arial" w:cs="Mangal"/>
      <w:i/>
      <w:iCs/>
      <w:sz w:val="20"/>
    </w:rPr>
  </w:style>
  <w:style w:type="paragraph" w:customStyle="1" w:styleId="21">
    <w:name w:val="Указатель2"/>
    <w:basedOn w:val="a"/>
    <w:rsid w:val="00C36648"/>
    <w:pPr>
      <w:suppressLineNumbers/>
    </w:pPr>
    <w:rPr>
      <w:rFonts w:ascii="Arial" w:hAnsi="Arial" w:cs="Mangal"/>
    </w:rPr>
  </w:style>
  <w:style w:type="paragraph" w:customStyle="1" w:styleId="10">
    <w:name w:val="Название1"/>
    <w:basedOn w:val="a"/>
    <w:rsid w:val="00C36648"/>
    <w:pPr>
      <w:suppressLineNumbers/>
      <w:spacing w:before="120" w:after="120"/>
    </w:pPr>
    <w:rPr>
      <w:rFonts w:ascii="Arial" w:hAnsi="Arial" w:cs="Mangal"/>
      <w:i/>
      <w:iCs/>
      <w:sz w:val="20"/>
    </w:rPr>
  </w:style>
  <w:style w:type="paragraph" w:customStyle="1" w:styleId="11">
    <w:name w:val="Указатель1"/>
    <w:basedOn w:val="a"/>
    <w:rsid w:val="00C36648"/>
    <w:pPr>
      <w:suppressLineNumbers/>
    </w:pPr>
    <w:rPr>
      <w:rFonts w:ascii="Arial" w:hAnsi="Arial" w:cs="Mangal"/>
    </w:rPr>
  </w:style>
  <w:style w:type="paragraph" w:customStyle="1" w:styleId="ConsPlusNormal">
    <w:name w:val="ConsPlusNormal"/>
    <w:rsid w:val="00C36648"/>
    <w:pPr>
      <w:widowControl w:val="0"/>
      <w:suppressAutoHyphens/>
      <w:autoSpaceDE w:val="0"/>
    </w:pPr>
    <w:rPr>
      <w:rFonts w:ascii="Arial" w:eastAsia="Arial" w:hAnsi="Arial" w:cs="Arial"/>
      <w:lang w:eastAsia="ar-SA"/>
    </w:rPr>
  </w:style>
  <w:style w:type="paragraph" w:styleId="aa">
    <w:name w:val="header"/>
    <w:basedOn w:val="a"/>
    <w:rsid w:val="00C36648"/>
    <w:pPr>
      <w:tabs>
        <w:tab w:val="center" w:pos="4677"/>
        <w:tab w:val="right" w:pos="9355"/>
      </w:tabs>
    </w:pPr>
  </w:style>
  <w:style w:type="paragraph" w:styleId="ab">
    <w:name w:val="footer"/>
    <w:basedOn w:val="a"/>
    <w:rsid w:val="00C36648"/>
    <w:pPr>
      <w:tabs>
        <w:tab w:val="center" w:pos="4677"/>
        <w:tab w:val="right" w:pos="9355"/>
      </w:tabs>
    </w:pPr>
  </w:style>
  <w:style w:type="paragraph" w:customStyle="1" w:styleId="ac">
    <w:name w:val="Содержимое врезки"/>
    <w:basedOn w:val="a8"/>
    <w:rsid w:val="00C36648"/>
  </w:style>
  <w:style w:type="paragraph" w:customStyle="1" w:styleId="ad">
    <w:name w:val="Содержимое таблицы"/>
    <w:basedOn w:val="a"/>
    <w:rsid w:val="00C36648"/>
    <w:pPr>
      <w:suppressLineNumbers/>
    </w:pPr>
  </w:style>
  <w:style w:type="paragraph" w:customStyle="1" w:styleId="ae">
    <w:name w:val="Заголовок таблицы"/>
    <w:basedOn w:val="ad"/>
    <w:rsid w:val="00C36648"/>
    <w:pPr>
      <w:jc w:val="center"/>
    </w:pPr>
    <w:rPr>
      <w:b/>
      <w:bCs/>
    </w:rPr>
  </w:style>
  <w:style w:type="paragraph" w:styleId="af">
    <w:name w:val="Balloon Text"/>
    <w:basedOn w:val="a"/>
    <w:link w:val="af0"/>
    <w:uiPriority w:val="99"/>
    <w:semiHidden/>
    <w:unhideWhenUsed/>
    <w:rsid w:val="00100A20"/>
    <w:rPr>
      <w:rFonts w:ascii="Tahoma" w:hAnsi="Tahoma" w:cs="Tahoma"/>
      <w:sz w:val="16"/>
      <w:szCs w:val="16"/>
    </w:rPr>
  </w:style>
  <w:style w:type="character" w:customStyle="1" w:styleId="af0">
    <w:name w:val="Текст выноски Знак"/>
    <w:basedOn w:val="a0"/>
    <w:link w:val="af"/>
    <w:uiPriority w:val="99"/>
    <w:semiHidden/>
    <w:rsid w:val="00100A2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query&amp;div=LAW&amp;opt=1&amp;REFDOC=201699&amp;REFBASE=LAW&amp;REFFIELD=134&amp;REFSEGM=206&amp;REFPAGE=0&amp;REFTYPE=QP_MULTI_REF&amp;ts=9690148827499727177&amp;REFDST=319" TargetMode="External"/><Relationship Id="rId5" Type="http://schemas.openxmlformats.org/officeDocument/2006/relationships/hyperlink" Target="http://www.garant.ru/hotlaw/saratov/1565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14557</Words>
  <Characters>82975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Владелец</cp:lastModifiedBy>
  <cp:revision>4</cp:revision>
  <cp:lastPrinted>2017-03-16T12:38:00Z</cp:lastPrinted>
  <dcterms:created xsi:type="dcterms:W3CDTF">2017-03-16T12:27:00Z</dcterms:created>
  <dcterms:modified xsi:type="dcterms:W3CDTF">2017-03-16T12:49:00Z</dcterms:modified>
</cp:coreProperties>
</file>