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9C" w:rsidRPr="00A42252" w:rsidRDefault="00AF119C" w:rsidP="00AF119C">
      <w:pPr>
        <w:pStyle w:val="Oaenoaieoiaioa"/>
        <w:ind w:firstLine="0"/>
        <w:jc w:val="center"/>
        <w:rPr>
          <w:b/>
          <w:bCs/>
        </w:rPr>
      </w:pPr>
      <w:r w:rsidRPr="00A42252">
        <w:rPr>
          <w:b/>
          <w:bCs/>
        </w:rPr>
        <w:t>СОВЕТ</w:t>
      </w:r>
    </w:p>
    <w:p w:rsidR="00AF119C" w:rsidRPr="00A42252" w:rsidRDefault="00916A52" w:rsidP="00AF119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НИКОЛАЕВСКОГО </w:t>
      </w:r>
      <w:r w:rsidR="00AF119C" w:rsidRPr="00A42252">
        <w:rPr>
          <w:b/>
          <w:bCs/>
        </w:rPr>
        <w:t>МУНИЦИПАЛЬНОГО ОБРАЗОВАНИЯ ИВАНТЕЕВСКОГО  МУНИЦИПАЛЬНОГО РАЙОНА</w:t>
      </w:r>
    </w:p>
    <w:p w:rsidR="00AF119C" w:rsidRPr="00A42252" w:rsidRDefault="00AF119C" w:rsidP="00AF119C">
      <w:pPr>
        <w:pStyle w:val="Oaenoaieoiaioa"/>
        <w:ind w:firstLine="0"/>
        <w:jc w:val="center"/>
        <w:rPr>
          <w:b/>
          <w:bCs/>
        </w:rPr>
      </w:pPr>
      <w:r w:rsidRPr="00A42252">
        <w:rPr>
          <w:b/>
          <w:bCs/>
        </w:rPr>
        <w:t>САРАТОВСКОЙ ОБЛАСТИ</w:t>
      </w:r>
    </w:p>
    <w:p w:rsidR="00AF119C" w:rsidRPr="00A42252" w:rsidRDefault="00AF119C" w:rsidP="00AF119C">
      <w:pPr>
        <w:pStyle w:val="Oaenoaieoiaioa"/>
        <w:ind w:firstLine="0"/>
        <w:jc w:val="center"/>
        <w:rPr>
          <w:b/>
          <w:bCs/>
        </w:rPr>
      </w:pPr>
    </w:p>
    <w:p w:rsidR="00AF119C" w:rsidRPr="00A42252" w:rsidRDefault="00916A52" w:rsidP="00AF119C">
      <w:pPr>
        <w:pStyle w:val="Oaenoaieoiaioa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ТРИДЦАТЬ ТРЕТЬЕ </w:t>
      </w:r>
      <w:r w:rsidR="00AF119C" w:rsidRPr="00A42252">
        <w:rPr>
          <w:b/>
          <w:bCs/>
          <w:color w:val="000000" w:themeColor="text1"/>
        </w:rPr>
        <w:t xml:space="preserve">заседание </w:t>
      </w:r>
      <w:r w:rsidR="000D2C20" w:rsidRPr="00A42252">
        <w:rPr>
          <w:b/>
          <w:bCs/>
          <w:color w:val="000000" w:themeColor="text1"/>
        </w:rPr>
        <w:t>четвертого</w:t>
      </w:r>
      <w:r w:rsidR="00AF119C" w:rsidRPr="00A42252">
        <w:rPr>
          <w:b/>
          <w:bCs/>
          <w:color w:val="000000" w:themeColor="text1"/>
        </w:rPr>
        <w:t xml:space="preserve"> созыва</w:t>
      </w:r>
    </w:p>
    <w:p w:rsidR="00AF119C" w:rsidRPr="00A42252" w:rsidRDefault="00AF119C" w:rsidP="00AF119C">
      <w:pPr>
        <w:pStyle w:val="Oaenoaieoiaioa"/>
        <w:ind w:firstLine="0"/>
        <w:jc w:val="left"/>
      </w:pPr>
      <w:r w:rsidRPr="00A42252">
        <w:t xml:space="preserve"> </w:t>
      </w:r>
    </w:p>
    <w:p w:rsidR="00AF119C" w:rsidRPr="00A42252" w:rsidRDefault="00AF119C" w:rsidP="00AF119C">
      <w:pPr>
        <w:pStyle w:val="Oaenoaieoiaioa"/>
        <w:ind w:firstLine="0"/>
        <w:jc w:val="center"/>
        <w:rPr>
          <w:b/>
          <w:bCs/>
        </w:rPr>
      </w:pPr>
      <w:r w:rsidRPr="00A42252">
        <w:rPr>
          <w:b/>
          <w:bCs/>
        </w:rPr>
        <w:t xml:space="preserve">РЕШЕНИЕ № </w:t>
      </w:r>
      <w:r w:rsidR="00916A52">
        <w:rPr>
          <w:b/>
          <w:bCs/>
        </w:rPr>
        <w:t>21</w:t>
      </w:r>
    </w:p>
    <w:p w:rsidR="00AF119C" w:rsidRPr="00A42252" w:rsidRDefault="00AF119C" w:rsidP="00D061CB">
      <w:pPr>
        <w:pStyle w:val="Oaenoaieoiaioa"/>
        <w:tabs>
          <w:tab w:val="center" w:pos="4677"/>
        </w:tabs>
        <w:ind w:firstLine="0"/>
      </w:pPr>
      <w:r w:rsidRPr="00A42252">
        <w:t xml:space="preserve">                                          </w:t>
      </w:r>
      <w:r w:rsidR="00D061CB">
        <w:tab/>
      </w:r>
    </w:p>
    <w:p w:rsidR="00AF119C" w:rsidRPr="00A42252" w:rsidRDefault="00AF119C" w:rsidP="00AF119C">
      <w:pPr>
        <w:pStyle w:val="Oaenoaieoiaioa"/>
        <w:ind w:firstLine="0"/>
        <w:jc w:val="left"/>
      </w:pPr>
      <w:r w:rsidRPr="00A42252">
        <w:t>От</w:t>
      </w:r>
      <w:r w:rsidR="000D2C20" w:rsidRPr="00A42252">
        <w:t xml:space="preserve">  </w:t>
      </w:r>
      <w:r w:rsidR="00916A52">
        <w:t xml:space="preserve">19.06.2018 </w:t>
      </w:r>
      <w:r w:rsidRPr="00A42252">
        <w:t xml:space="preserve"> года         </w:t>
      </w:r>
      <w:r w:rsidR="000D2C20" w:rsidRPr="00A42252">
        <w:tab/>
      </w:r>
      <w:r w:rsidR="000D2C20" w:rsidRPr="00A42252">
        <w:tab/>
      </w:r>
      <w:r w:rsidR="000D2C20" w:rsidRPr="00A42252">
        <w:tab/>
      </w:r>
      <w:r w:rsidR="000D2C20" w:rsidRPr="00A42252">
        <w:tab/>
      </w:r>
      <w:r w:rsidR="000D2C20" w:rsidRPr="00A42252">
        <w:tab/>
      </w:r>
      <w:r w:rsidRPr="00A42252">
        <w:t xml:space="preserve">  </w:t>
      </w:r>
      <w:proofErr w:type="gramStart"/>
      <w:r w:rsidR="000D2C20" w:rsidRPr="00A42252">
        <w:t>с</w:t>
      </w:r>
      <w:proofErr w:type="gramEnd"/>
      <w:r w:rsidR="000D2C20" w:rsidRPr="00A42252">
        <w:t>. Николаевка</w:t>
      </w:r>
    </w:p>
    <w:p w:rsidR="00AF119C" w:rsidRPr="00A42252" w:rsidRDefault="00AF119C" w:rsidP="000D2C20">
      <w:pPr>
        <w:pStyle w:val="Oaenoaieoiaioa"/>
        <w:ind w:firstLine="0"/>
        <w:jc w:val="left"/>
        <w:rPr>
          <w:b/>
          <w:sz w:val="24"/>
          <w:szCs w:val="24"/>
        </w:rPr>
      </w:pPr>
      <w:r w:rsidRPr="00A42252">
        <w:t xml:space="preserve">                                 </w:t>
      </w:r>
      <w:r w:rsidR="000D2C20" w:rsidRPr="00A42252">
        <w:t xml:space="preserve">                   </w:t>
      </w:r>
    </w:p>
    <w:p w:rsidR="00AF119C" w:rsidRPr="00A42252" w:rsidRDefault="00AF119C" w:rsidP="00AF119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2252">
        <w:rPr>
          <w:rFonts w:ascii="Times New Roman" w:hAnsi="Times New Roman" w:cs="Times New Roman"/>
          <w:b/>
          <w:sz w:val="24"/>
          <w:szCs w:val="24"/>
        </w:rPr>
        <w:t>О внесении дополнений  в решение</w:t>
      </w:r>
      <w:r w:rsidR="000D2C20" w:rsidRPr="00A42252">
        <w:rPr>
          <w:rFonts w:ascii="Times New Roman" w:hAnsi="Times New Roman" w:cs="Times New Roman"/>
          <w:b/>
          <w:sz w:val="24"/>
          <w:szCs w:val="24"/>
        </w:rPr>
        <w:t xml:space="preserve"> от 5.05.2017 г.</w:t>
      </w:r>
      <w:r w:rsidRPr="00A4225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D2C20" w:rsidRPr="00A42252">
        <w:rPr>
          <w:rFonts w:ascii="Times New Roman" w:hAnsi="Times New Roman" w:cs="Times New Roman"/>
          <w:b/>
          <w:sz w:val="24"/>
          <w:szCs w:val="24"/>
        </w:rPr>
        <w:t>8</w:t>
      </w:r>
    </w:p>
    <w:p w:rsidR="00AF119C" w:rsidRPr="00A42252" w:rsidRDefault="00AF119C" w:rsidP="00AF119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2252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0D2C20" w:rsidRPr="00A42252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A4225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AF119C" w:rsidRPr="00A42252" w:rsidRDefault="00AF119C" w:rsidP="00AF119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2252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</w:t>
      </w:r>
    </w:p>
    <w:p w:rsidR="00AF119C" w:rsidRPr="00A42252" w:rsidRDefault="00AF119C" w:rsidP="00AF119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2252">
        <w:rPr>
          <w:rFonts w:ascii="Times New Roman" w:hAnsi="Times New Roman" w:cs="Times New Roman"/>
          <w:b/>
          <w:sz w:val="24"/>
          <w:szCs w:val="24"/>
        </w:rPr>
        <w:t xml:space="preserve">об организации благоустройства </w:t>
      </w:r>
    </w:p>
    <w:p w:rsidR="00AF119C" w:rsidRDefault="00AF119C" w:rsidP="00AF119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2252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0D2C20" w:rsidRPr="00A42252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A4225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</w:p>
    <w:p w:rsidR="00D061CB" w:rsidRPr="00A42252" w:rsidRDefault="00D061CB" w:rsidP="00AF119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учетом изменений от 27.09.2017 №18-а</w:t>
      </w:r>
    </w:p>
    <w:p w:rsidR="00AF119C" w:rsidRPr="00A42252" w:rsidRDefault="00AF119C" w:rsidP="00AF119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119C" w:rsidRPr="00A42252" w:rsidRDefault="00AF119C" w:rsidP="00AF11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19C" w:rsidRPr="00A42252" w:rsidRDefault="00AF119C" w:rsidP="00AF11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19C" w:rsidRPr="00916A52" w:rsidRDefault="00AF119C" w:rsidP="00AF119C">
      <w:pPr>
        <w:pStyle w:val="a3"/>
        <w:ind w:firstLine="708"/>
        <w:jc w:val="both"/>
        <w:rPr>
          <w:b/>
          <w:sz w:val="26"/>
          <w:szCs w:val="26"/>
        </w:rPr>
      </w:pPr>
      <w:r w:rsidRPr="00916A5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21D62" w:rsidRPr="00916A52">
        <w:rPr>
          <w:sz w:val="26"/>
          <w:szCs w:val="26"/>
        </w:rPr>
        <w:t xml:space="preserve"> </w:t>
      </w:r>
      <w:r w:rsidRPr="00916A52">
        <w:rPr>
          <w:sz w:val="26"/>
          <w:szCs w:val="26"/>
        </w:rPr>
        <w:t xml:space="preserve">Уставом </w:t>
      </w:r>
      <w:r w:rsidR="000D2C20" w:rsidRPr="00916A52">
        <w:rPr>
          <w:sz w:val="26"/>
          <w:szCs w:val="26"/>
        </w:rPr>
        <w:t>Николаевского</w:t>
      </w:r>
      <w:r w:rsidRPr="00916A52">
        <w:rPr>
          <w:sz w:val="26"/>
          <w:szCs w:val="26"/>
        </w:rPr>
        <w:t xml:space="preserve"> муниципального образования,</w:t>
      </w:r>
      <w:r w:rsidRPr="00916A52">
        <w:rPr>
          <w:b/>
          <w:sz w:val="26"/>
          <w:szCs w:val="26"/>
        </w:rPr>
        <w:t xml:space="preserve"> </w:t>
      </w:r>
      <w:r w:rsidRPr="00916A52">
        <w:rPr>
          <w:sz w:val="26"/>
          <w:szCs w:val="26"/>
        </w:rPr>
        <w:t xml:space="preserve">Совет </w:t>
      </w:r>
      <w:r w:rsidR="000D2C20" w:rsidRPr="00916A52">
        <w:rPr>
          <w:sz w:val="26"/>
          <w:szCs w:val="26"/>
        </w:rPr>
        <w:t>Никола</w:t>
      </w:r>
      <w:r w:rsidRPr="00916A52">
        <w:rPr>
          <w:sz w:val="26"/>
          <w:szCs w:val="26"/>
        </w:rPr>
        <w:t xml:space="preserve">евского муниципального образования  </w:t>
      </w:r>
      <w:proofErr w:type="spellStart"/>
      <w:r w:rsidRPr="00916A52">
        <w:rPr>
          <w:sz w:val="26"/>
          <w:szCs w:val="26"/>
        </w:rPr>
        <w:t>Ивантеевского</w:t>
      </w:r>
      <w:proofErr w:type="spellEnd"/>
      <w:r w:rsidRPr="00916A52">
        <w:rPr>
          <w:sz w:val="26"/>
          <w:szCs w:val="26"/>
        </w:rPr>
        <w:t xml:space="preserve"> муниципального района Саратовской области </w:t>
      </w:r>
      <w:r w:rsidRPr="00916A52">
        <w:rPr>
          <w:b/>
          <w:sz w:val="26"/>
          <w:szCs w:val="26"/>
        </w:rPr>
        <w:t>РЕШИЛ:</w:t>
      </w:r>
    </w:p>
    <w:p w:rsidR="00EF6D9A" w:rsidRPr="00916A52" w:rsidRDefault="00E84381" w:rsidP="00AF119C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52">
        <w:rPr>
          <w:rFonts w:ascii="Times New Roman" w:hAnsi="Times New Roman" w:cs="Times New Roman"/>
          <w:sz w:val="26"/>
          <w:szCs w:val="26"/>
        </w:rPr>
        <w:t xml:space="preserve"> Дополнить  </w:t>
      </w:r>
      <w:r w:rsidR="00EF6D9A" w:rsidRPr="00916A52">
        <w:rPr>
          <w:rFonts w:ascii="Times New Roman" w:hAnsi="Times New Roman" w:cs="Times New Roman"/>
          <w:sz w:val="26"/>
          <w:szCs w:val="26"/>
        </w:rPr>
        <w:t>Правила об организации благоустройства территории Николаевского муниципального образования:</w:t>
      </w:r>
    </w:p>
    <w:p w:rsidR="00D061CB" w:rsidRPr="00916A52" w:rsidRDefault="00E84381" w:rsidP="00D061CB">
      <w:pPr>
        <w:pStyle w:val="ConsPlusNormal"/>
        <w:widowControl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16A52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916A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6A52">
        <w:rPr>
          <w:rFonts w:ascii="Times New Roman" w:hAnsi="Times New Roman" w:cs="Times New Roman"/>
          <w:sz w:val="26"/>
          <w:szCs w:val="26"/>
        </w:rPr>
        <w:t xml:space="preserve"> пунктами</w:t>
      </w:r>
      <w:r w:rsidR="00D061CB" w:rsidRPr="00916A52">
        <w:rPr>
          <w:rFonts w:ascii="Times New Roman" w:hAnsi="Times New Roman" w:cs="Times New Roman"/>
          <w:sz w:val="26"/>
          <w:szCs w:val="26"/>
        </w:rPr>
        <w:t xml:space="preserve"> 1.16</w:t>
      </w:r>
      <w:r w:rsidR="00916A52" w:rsidRPr="00916A52">
        <w:rPr>
          <w:rFonts w:ascii="Times New Roman" w:hAnsi="Times New Roman" w:cs="Times New Roman"/>
          <w:sz w:val="26"/>
          <w:szCs w:val="26"/>
        </w:rPr>
        <w:t xml:space="preserve"> и 1.17</w:t>
      </w:r>
    </w:p>
    <w:p w:rsidR="00D061CB" w:rsidRPr="00916A52" w:rsidRDefault="00D061CB" w:rsidP="00D061CB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916A52">
        <w:rPr>
          <w:sz w:val="26"/>
          <w:szCs w:val="26"/>
        </w:rPr>
        <w:t>«1.16</w:t>
      </w:r>
      <w:r w:rsidR="00E84381" w:rsidRPr="00916A52">
        <w:rPr>
          <w:sz w:val="26"/>
          <w:szCs w:val="26"/>
        </w:rPr>
        <w:t xml:space="preserve"> </w:t>
      </w:r>
      <w:r w:rsidRPr="00916A52">
        <w:rPr>
          <w:color w:val="000000"/>
          <w:sz w:val="26"/>
          <w:szCs w:val="26"/>
        </w:rPr>
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проведения»</w:t>
      </w:r>
      <w:proofErr w:type="gramEnd"/>
    </w:p>
    <w:p w:rsidR="00916A52" w:rsidRPr="00916A52" w:rsidRDefault="00916A52" w:rsidP="00D061CB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916A52">
        <w:rPr>
          <w:color w:val="333333"/>
          <w:sz w:val="26"/>
          <w:szCs w:val="26"/>
          <w:shd w:val="clear" w:color="auto" w:fill="FFFFFF"/>
        </w:rPr>
        <w:t xml:space="preserve">«1.17 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16A52">
        <w:rPr>
          <w:color w:val="333333"/>
          <w:sz w:val="26"/>
          <w:szCs w:val="26"/>
          <w:shd w:val="clear" w:color="auto" w:fill="FFFFFF"/>
        </w:rPr>
        <w:t>границы</w:t>
      </w:r>
      <w:proofErr w:type="gramEnd"/>
      <w:r w:rsidRPr="00916A52">
        <w:rPr>
          <w:color w:val="333333"/>
          <w:sz w:val="26"/>
          <w:szCs w:val="26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Федерации»;</w:t>
      </w:r>
    </w:p>
    <w:p w:rsidR="00AF119C" w:rsidRPr="00916A52" w:rsidRDefault="00AF119C" w:rsidP="00D061CB">
      <w:pPr>
        <w:pStyle w:val="ConsPlusNormal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16A52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опубликования (обнародования).</w:t>
      </w:r>
    </w:p>
    <w:p w:rsidR="00AF119C" w:rsidRPr="00916A52" w:rsidRDefault="00AF119C" w:rsidP="00AF119C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6A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6A5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773745" w:rsidRPr="00916A52">
        <w:rPr>
          <w:rFonts w:ascii="Times New Roman" w:hAnsi="Times New Roman" w:cs="Times New Roman"/>
          <w:sz w:val="26"/>
          <w:szCs w:val="26"/>
        </w:rPr>
        <w:t xml:space="preserve">главу Николаевского муниципального </w:t>
      </w:r>
      <w:r w:rsidRPr="00916A52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AF119C" w:rsidRPr="00916A52" w:rsidRDefault="00AF119C" w:rsidP="00AF119C">
      <w:pPr>
        <w:pStyle w:val="Oaenoaieoiaioa"/>
        <w:ind w:firstLine="0"/>
        <w:rPr>
          <w:b/>
          <w:sz w:val="26"/>
          <w:szCs w:val="26"/>
        </w:rPr>
      </w:pPr>
      <w:r w:rsidRPr="00916A52">
        <w:rPr>
          <w:b/>
          <w:sz w:val="26"/>
          <w:szCs w:val="26"/>
        </w:rPr>
        <w:t xml:space="preserve">Глава  </w:t>
      </w:r>
      <w:proofErr w:type="gramStart"/>
      <w:r w:rsidR="000D2C20" w:rsidRPr="00916A52">
        <w:rPr>
          <w:b/>
          <w:sz w:val="26"/>
          <w:szCs w:val="26"/>
        </w:rPr>
        <w:t>Николаевского</w:t>
      </w:r>
      <w:proofErr w:type="gramEnd"/>
    </w:p>
    <w:p w:rsidR="00AF119C" w:rsidRPr="00916A52" w:rsidRDefault="00AF119C" w:rsidP="00AF119C">
      <w:pPr>
        <w:pStyle w:val="Oaenoaieoiaioa"/>
        <w:ind w:firstLine="0"/>
        <w:rPr>
          <w:b/>
          <w:sz w:val="26"/>
          <w:szCs w:val="26"/>
        </w:rPr>
      </w:pPr>
      <w:r w:rsidRPr="00916A52">
        <w:rPr>
          <w:b/>
          <w:sz w:val="26"/>
          <w:szCs w:val="26"/>
        </w:rPr>
        <w:t xml:space="preserve">муниципального образования </w:t>
      </w:r>
    </w:p>
    <w:p w:rsidR="00AF119C" w:rsidRPr="00916A52" w:rsidRDefault="00AF119C" w:rsidP="00AF119C">
      <w:pPr>
        <w:pStyle w:val="Oaenoaieoiaioa"/>
        <w:ind w:firstLine="0"/>
        <w:rPr>
          <w:b/>
          <w:sz w:val="26"/>
          <w:szCs w:val="26"/>
        </w:rPr>
      </w:pPr>
      <w:proofErr w:type="spellStart"/>
      <w:r w:rsidRPr="00916A52">
        <w:rPr>
          <w:b/>
          <w:sz w:val="26"/>
          <w:szCs w:val="26"/>
        </w:rPr>
        <w:t>Ивантеевского</w:t>
      </w:r>
      <w:proofErr w:type="spellEnd"/>
      <w:r w:rsidRPr="00916A52">
        <w:rPr>
          <w:b/>
          <w:sz w:val="26"/>
          <w:szCs w:val="26"/>
        </w:rPr>
        <w:t xml:space="preserve"> муниципального</w:t>
      </w:r>
    </w:p>
    <w:p w:rsidR="008E45A8" w:rsidRPr="00916A52" w:rsidRDefault="00AF119C" w:rsidP="00AF119C">
      <w:pPr>
        <w:jc w:val="both"/>
        <w:rPr>
          <w:b/>
          <w:sz w:val="26"/>
          <w:szCs w:val="26"/>
        </w:rPr>
      </w:pPr>
      <w:r w:rsidRPr="00916A52">
        <w:rPr>
          <w:b/>
          <w:sz w:val="26"/>
          <w:szCs w:val="26"/>
        </w:rPr>
        <w:t xml:space="preserve">района Саратовской области                                       </w:t>
      </w:r>
      <w:r w:rsidR="000D2C20" w:rsidRPr="00916A52">
        <w:rPr>
          <w:b/>
          <w:sz w:val="26"/>
          <w:szCs w:val="26"/>
        </w:rPr>
        <w:t>А.А. Демидов</w:t>
      </w:r>
      <w:r w:rsidRPr="00916A52">
        <w:rPr>
          <w:b/>
          <w:sz w:val="26"/>
          <w:szCs w:val="26"/>
        </w:rPr>
        <w:t xml:space="preserve"> </w:t>
      </w:r>
    </w:p>
    <w:sectPr w:rsidR="008E45A8" w:rsidRPr="00916A52" w:rsidSect="00916A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09" w:rsidRDefault="00B22709" w:rsidP="000B387F">
      <w:r>
        <w:separator/>
      </w:r>
    </w:p>
  </w:endnote>
  <w:endnote w:type="continuationSeparator" w:id="0">
    <w:p w:rsidR="00B22709" w:rsidRDefault="00B22709" w:rsidP="000B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09" w:rsidRDefault="00B22709" w:rsidP="000B387F">
      <w:r>
        <w:separator/>
      </w:r>
    </w:p>
  </w:footnote>
  <w:footnote w:type="continuationSeparator" w:id="0">
    <w:p w:rsidR="00B22709" w:rsidRDefault="00B22709" w:rsidP="000B3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47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16" w:hanging="1800"/>
      </w:pPr>
    </w:lvl>
  </w:abstractNum>
  <w:abstractNum w:abstractNumId="1">
    <w:nsid w:val="00000003"/>
    <w:multiLevelType w:val="multilevel"/>
    <w:tmpl w:val="AA527AFA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52E66FE"/>
    <w:multiLevelType w:val="hybridMultilevel"/>
    <w:tmpl w:val="5712C3B0"/>
    <w:lvl w:ilvl="0" w:tplc="9968D2C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19C"/>
    <w:rsid w:val="000437E2"/>
    <w:rsid w:val="000B387F"/>
    <w:rsid w:val="000D2C20"/>
    <w:rsid w:val="00121D62"/>
    <w:rsid w:val="001C7E61"/>
    <w:rsid w:val="00206AFE"/>
    <w:rsid w:val="00295D24"/>
    <w:rsid w:val="00496202"/>
    <w:rsid w:val="00750726"/>
    <w:rsid w:val="00773745"/>
    <w:rsid w:val="00795F09"/>
    <w:rsid w:val="008E45A8"/>
    <w:rsid w:val="00916A52"/>
    <w:rsid w:val="00A42252"/>
    <w:rsid w:val="00AF119C"/>
    <w:rsid w:val="00B22709"/>
    <w:rsid w:val="00D061CB"/>
    <w:rsid w:val="00E20BAB"/>
    <w:rsid w:val="00E84381"/>
    <w:rsid w:val="00E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19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19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Oaenoaieoiaioa">
    <w:name w:val="Oaeno aieoiaioa"/>
    <w:basedOn w:val="a"/>
    <w:rsid w:val="00AF119C"/>
    <w:pPr>
      <w:overflowPunct w:val="0"/>
      <w:autoSpaceDE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No Spacing"/>
    <w:uiPriority w:val="1"/>
    <w:qFormat/>
    <w:rsid w:val="00AF119C"/>
    <w:pPr>
      <w:suppressAutoHyphens/>
    </w:pPr>
    <w:rPr>
      <w:rFonts w:eastAsia="Arial"/>
      <w:sz w:val="24"/>
      <w:szCs w:val="24"/>
      <w:lang w:eastAsia="ar-SA"/>
    </w:rPr>
  </w:style>
  <w:style w:type="character" w:styleId="a4">
    <w:name w:val="Strong"/>
    <w:basedOn w:val="a0"/>
    <w:qFormat/>
    <w:rsid w:val="008E45A8"/>
    <w:rPr>
      <w:b/>
      <w:bCs/>
    </w:rPr>
  </w:style>
  <w:style w:type="character" w:styleId="a5">
    <w:name w:val="Hyperlink"/>
    <w:rsid w:val="008E45A8"/>
    <w:rPr>
      <w:color w:val="000080"/>
      <w:u w:val="single"/>
    </w:rPr>
  </w:style>
  <w:style w:type="paragraph" w:customStyle="1" w:styleId="ConsPlusTitle">
    <w:name w:val="ConsPlusTitle"/>
    <w:rsid w:val="008E45A8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EF6D9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6">
    <w:name w:val="Emphasis"/>
    <w:qFormat/>
    <w:rsid w:val="00EF6D9A"/>
    <w:rPr>
      <w:i/>
      <w:iCs/>
    </w:rPr>
  </w:style>
  <w:style w:type="paragraph" w:styleId="a7">
    <w:name w:val="Balloon Text"/>
    <w:basedOn w:val="a"/>
    <w:link w:val="a8"/>
    <w:rsid w:val="00A422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2252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rsid w:val="000B3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B387F"/>
    <w:rPr>
      <w:sz w:val="24"/>
      <w:szCs w:val="24"/>
      <w:lang w:eastAsia="ar-SA"/>
    </w:rPr>
  </w:style>
  <w:style w:type="paragraph" w:styleId="ab">
    <w:name w:val="footer"/>
    <w:basedOn w:val="a"/>
    <w:link w:val="ac"/>
    <w:rsid w:val="000B38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B387F"/>
    <w:rPr>
      <w:sz w:val="24"/>
      <w:szCs w:val="24"/>
      <w:lang w:eastAsia="ar-SA"/>
    </w:rPr>
  </w:style>
  <w:style w:type="paragraph" w:customStyle="1" w:styleId="pboth">
    <w:name w:val="pboth"/>
    <w:basedOn w:val="a"/>
    <w:rsid w:val="00D061C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2185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sub_9999</vt:lpwstr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consultantplus://offline/ref=5DA524E95FECF2B755CDC43829BE8D5AFB193E64758191B2CDC4B91197E23188FAE0DCF6B2A08D8Cq0Z5I</vt:lpwstr>
      </vt:variant>
      <vt:variant>
        <vt:lpwstr/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consultantplus://offline/ref=0D4FD03DA28C2EBDEDEFE2DA0192DF3B97185E16C4CFE65312DBC78D2FODO3L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пользователь</dc:creator>
  <cp:lastModifiedBy>РИТА</cp:lastModifiedBy>
  <cp:revision>3</cp:revision>
  <dcterms:created xsi:type="dcterms:W3CDTF">2018-06-19T13:25:00Z</dcterms:created>
  <dcterms:modified xsi:type="dcterms:W3CDTF">2018-06-19T13:41:00Z</dcterms:modified>
</cp:coreProperties>
</file>