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Pr="00D70824" w:rsidRDefault="00BE5E20" w:rsidP="00FD5B8A">
      <w:pPr>
        <w:pStyle w:val="af4"/>
        <w:ind w:left="-1418"/>
        <w:rPr>
          <w:rFonts w:ascii="Times New Roman" w:hAnsi="Times New Roman" w:cs="Times New Roman"/>
          <w:b/>
          <w:i/>
          <w:color w:val="000000"/>
        </w:rPr>
      </w:pPr>
      <w:r w:rsidRPr="00D70824">
        <w:rPr>
          <w:rFonts w:ascii="Times New Roman" w:hAnsi="Times New Roman" w:cs="Times New Roman"/>
          <w:b/>
          <w:i/>
          <w:color w:val="000000"/>
        </w:rPr>
        <w:t>ИНФОРМАЦИОННЫЙ СБОРНИК    УЧРЕДИТЕЛЬ:      СОВЕТ    ИВАНТЕЕВСКОГО   МО</w:t>
      </w:r>
    </w:p>
    <w:p w:rsidR="00BE5E20" w:rsidRPr="00D70824" w:rsidRDefault="00BE5E20" w:rsidP="00FD5B8A">
      <w:pPr>
        <w:pStyle w:val="af4"/>
        <w:ind w:left="-1418"/>
        <w:jc w:val="center"/>
        <w:rPr>
          <w:rFonts w:ascii="Times New Roman" w:hAnsi="Times New Roman" w:cs="Times New Roman"/>
          <w:b/>
          <w:color w:val="000000"/>
        </w:rPr>
      </w:pPr>
    </w:p>
    <w:p w:rsidR="00BE5E20" w:rsidRPr="00D70824" w:rsidRDefault="007B1C24" w:rsidP="00FD5B8A">
      <w:pPr>
        <w:pStyle w:val="af4"/>
        <w:ind w:left="-1418"/>
        <w:jc w:val="center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.2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BE5E20" w:rsidRPr="00D70824" w:rsidRDefault="00BE5E20" w:rsidP="00FD5B8A">
      <w:pPr>
        <w:ind w:left="-1418"/>
        <w:rPr>
          <w:rFonts w:eastAsia="Arial"/>
          <w:sz w:val="22"/>
          <w:szCs w:val="22"/>
          <w:lang w:eastAsia="ar-SA"/>
        </w:rPr>
      </w:pPr>
    </w:p>
    <w:p w:rsidR="00BE5E20" w:rsidRPr="00D70824" w:rsidRDefault="00014122" w:rsidP="00FD5B8A">
      <w:pPr>
        <w:ind w:left="-1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Вторник </w:t>
      </w:r>
      <w:r w:rsidR="00FD5B8A">
        <w:rPr>
          <w:b/>
          <w:sz w:val="22"/>
          <w:szCs w:val="22"/>
        </w:rPr>
        <w:t>4</w:t>
      </w:r>
      <w:r w:rsidR="00EB2A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июня</w:t>
      </w:r>
      <w:r w:rsidR="00C011D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201</w:t>
      </w:r>
      <w:r w:rsidR="00594544">
        <w:rPr>
          <w:b/>
          <w:sz w:val="22"/>
          <w:szCs w:val="22"/>
        </w:rPr>
        <w:t>9</w:t>
      </w:r>
      <w:r w:rsidR="00BE5E20" w:rsidRPr="00D70824">
        <w:rPr>
          <w:b/>
          <w:sz w:val="22"/>
          <w:szCs w:val="22"/>
        </w:rPr>
        <w:t xml:space="preserve"> </w:t>
      </w:r>
      <w:r w:rsidR="00692182" w:rsidRPr="00D70824">
        <w:rPr>
          <w:b/>
          <w:sz w:val="22"/>
          <w:szCs w:val="22"/>
        </w:rPr>
        <w:t xml:space="preserve"> </w:t>
      </w:r>
      <w:r w:rsidR="00BE5E20" w:rsidRPr="00D70824">
        <w:rPr>
          <w:b/>
          <w:sz w:val="22"/>
          <w:szCs w:val="22"/>
        </w:rPr>
        <w:t>г.</w:t>
      </w:r>
    </w:p>
    <w:p w:rsidR="00432445" w:rsidRPr="00342016" w:rsidRDefault="00BE5E20" w:rsidP="00FD5B8A">
      <w:pPr>
        <w:pStyle w:val="af4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D70824">
        <w:rPr>
          <w:rFonts w:ascii="Times New Roman" w:hAnsi="Times New Roman" w:cs="Times New Roman"/>
          <w:b/>
        </w:rPr>
        <w:t>№</w:t>
      </w:r>
      <w:r w:rsidR="00014122">
        <w:rPr>
          <w:rFonts w:ascii="Times New Roman" w:hAnsi="Times New Roman" w:cs="Times New Roman"/>
          <w:b/>
        </w:rPr>
        <w:t>9</w:t>
      </w:r>
      <w:r w:rsidR="005A6CE7" w:rsidRPr="00D70824">
        <w:rPr>
          <w:rFonts w:ascii="Times New Roman" w:hAnsi="Times New Roman" w:cs="Times New Roman"/>
          <w:b/>
        </w:rPr>
        <w:t xml:space="preserve"> </w:t>
      </w:r>
      <w:r w:rsidRPr="00D70824">
        <w:rPr>
          <w:rFonts w:ascii="Times New Roman" w:hAnsi="Times New Roman" w:cs="Times New Roman"/>
          <w:b/>
        </w:rPr>
        <w:t>(1</w:t>
      </w:r>
      <w:r w:rsidR="00014122">
        <w:rPr>
          <w:rFonts w:ascii="Times New Roman" w:hAnsi="Times New Roman" w:cs="Times New Roman"/>
          <w:b/>
        </w:rPr>
        <w:t>80</w:t>
      </w:r>
      <w:r w:rsidRPr="00D70824">
        <w:rPr>
          <w:rFonts w:ascii="Times New Roman" w:hAnsi="Times New Roman" w:cs="Times New Roman"/>
          <w:b/>
        </w:rPr>
        <w:t>)</w:t>
      </w:r>
      <w:r w:rsidR="00692182" w:rsidRPr="00D70824">
        <w:rPr>
          <w:rFonts w:ascii="Times New Roman" w:hAnsi="Times New Roman" w:cs="Times New Roman"/>
          <w:b/>
        </w:rPr>
        <w:t xml:space="preserve"> </w:t>
      </w:r>
    </w:p>
    <w:p w:rsidR="008C13C3" w:rsidRDefault="008C13C3" w:rsidP="008C13C3">
      <w:pPr>
        <w:jc w:val="center"/>
        <w:rPr>
          <w:rFonts w:eastAsia="Times New Roman CYR"/>
          <w:b/>
          <w:bCs/>
          <w:sz w:val="28"/>
          <w:szCs w:val="28"/>
        </w:rPr>
      </w:pPr>
      <w:bookmarkStart w:id="0" w:name="Par1"/>
      <w:bookmarkEnd w:id="0"/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8C13C3" w:rsidRDefault="008C13C3" w:rsidP="008C13C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C13C3" w:rsidRDefault="008C13C3" w:rsidP="008C13C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8C13C3" w:rsidRDefault="008C13C3" w:rsidP="008C13C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8C13C3" w:rsidRDefault="008C13C3" w:rsidP="008C13C3">
      <w:pPr>
        <w:jc w:val="center"/>
        <w:rPr>
          <w:rFonts w:eastAsia="Times New Roman"/>
          <w:b/>
          <w:bCs/>
          <w:sz w:val="20"/>
          <w:szCs w:val="20"/>
        </w:rPr>
      </w:pPr>
    </w:p>
    <w:p w:rsidR="008C13C3" w:rsidRDefault="008C13C3" w:rsidP="008C1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Шестнадцатое заседание пятого созыва</w:t>
      </w:r>
    </w:p>
    <w:p w:rsidR="008C13C3" w:rsidRDefault="008C13C3" w:rsidP="008C13C3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C13C3" w:rsidRDefault="008C13C3" w:rsidP="008C13C3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№11</w:t>
      </w:r>
    </w:p>
    <w:p w:rsidR="008C13C3" w:rsidRPr="0098724A" w:rsidRDefault="008C13C3" w:rsidP="0098724A">
      <w:pPr>
        <w:pStyle w:val="ad"/>
        <w:ind w:left="-1418"/>
        <w:jc w:val="left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98724A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от 04 июня 2019 года </w:t>
      </w:r>
    </w:p>
    <w:p w:rsidR="008C13C3" w:rsidRPr="0098724A" w:rsidRDefault="008C13C3" w:rsidP="008C13C3">
      <w:pPr>
        <w:jc w:val="center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proofErr w:type="gramStart"/>
      <w:r w:rsidRPr="0098724A">
        <w:rPr>
          <w:rFonts w:ascii="Times New Roman CYR" w:eastAsia="Times New Roman CYR" w:hAnsi="Times New Roman CYR" w:cs="Times New Roman CYR"/>
          <w:bCs/>
          <w:sz w:val="22"/>
          <w:szCs w:val="22"/>
        </w:rPr>
        <w:t>с</w:t>
      </w:r>
      <w:proofErr w:type="gramEnd"/>
      <w:r w:rsidRPr="0098724A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  <w:r w:rsidRPr="0098724A">
        <w:rPr>
          <w:rFonts w:ascii="Calibri" w:eastAsia="Times New Roman CYR" w:hAnsi="Calibri" w:cs="Times New Roman CYR"/>
          <w:bCs/>
          <w:sz w:val="22"/>
          <w:szCs w:val="22"/>
        </w:rPr>
        <w:t xml:space="preserve"> </w:t>
      </w:r>
      <w:r w:rsidRPr="0098724A">
        <w:rPr>
          <w:rFonts w:ascii="Times New Roman CYR" w:eastAsia="Times New Roman CYR" w:hAnsi="Times New Roman CYR" w:cs="Times New Roman CYR"/>
          <w:bCs/>
          <w:sz w:val="22"/>
          <w:szCs w:val="22"/>
        </w:rPr>
        <w:t>Ивантеевка</w:t>
      </w:r>
    </w:p>
    <w:p w:rsidR="008C13C3" w:rsidRPr="0098724A" w:rsidRDefault="008C13C3" w:rsidP="008C13C3">
      <w:pPr>
        <w:pStyle w:val="Oaenoaieoiaioa"/>
        <w:ind w:firstLine="0"/>
        <w:rPr>
          <w:rFonts w:eastAsia="Times New Roman"/>
          <w:sz w:val="22"/>
          <w:szCs w:val="22"/>
        </w:rPr>
      </w:pP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>О внесении изменений и дополнений</w:t>
      </w: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в решение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муниципального образования </w:t>
      </w: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района </w:t>
      </w: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Саратовской области </w:t>
      </w: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>от 21 декабря 2018 года №16</w:t>
      </w: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«О бюджете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</w:t>
      </w:r>
      <w:proofErr w:type="gramStart"/>
      <w:r w:rsidRPr="0098724A">
        <w:rPr>
          <w:b/>
          <w:sz w:val="22"/>
          <w:szCs w:val="22"/>
        </w:rPr>
        <w:t>муниципального</w:t>
      </w:r>
      <w:proofErr w:type="gramEnd"/>
      <w:r w:rsidRPr="0098724A">
        <w:rPr>
          <w:b/>
          <w:sz w:val="22"/>
          <w:szCs w:val="22"/>
        </w:rPr>
        <w:t xml:space="preserve"> </w:t>
      </w: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>образования  на 2019 год»</w:t>
      </w:r>
    </w:p>
    <w:p w:rsidR="008C13C3" w:rsidRPr="0098724A" w:rsidRDefault="008C13C3" w:rsidP="008C13C3">
      <w:pPr>
        <w:pStyle w:val="Oaenoaieoiaioa"/>
        <w:ind w:left="-1418" w:firstLine="0"/>
        <w:rPr>
          <w:b/>
          <w:sz w:val="22"/>
          <w:szCs w:val="22"/>
        </w:rPr>
      </w:pPr>
    </w:p>
    <w:p w:rsidR="008C13C3" w:rsidRPr="0098724A" w:rsidRDefault="008C13C3" w:rsidP="008C13C3">
      <w:pPr>
        <w:pStyle w:val="Oaenoaieoiaioa"/>
        <w:ind w:left="-1418" w:firstLine="284"/>
        <w:rPr>
          <w:sz w:val="22"/>
          <w:szCs w:val="22"/>
        </w:rPr>
      </w:pPr>
      <w:r w:rsidRPr="0098724A">
        <w:rPr>
          <w:sz w:val="22"/>
          <w:szCs w:val="22"/>
        </w:rPr>
        <w:t xml:space="preserve">На основании статьи 21 Устава </w:t>
      </w:r>
      <w:proofErr w:type="spellStart"/>
      <w:r w:rsidRPr="0098724A">
        <w:rPr>
          <w:sz w:val="22"/>
          <w:szCs w:val="22"/>
        </w:rPr>
        <w:t>Ивантеевского</w:t>
      </w:r>
      <w:proofErr w:type="spellEnd"/>
      <w:r w:rsidRPr="0098724A">
        <w:rPr>
          <w:sz w:val="22"/>
          <w:szCs w:val="22"/>
        </w:rPr>
        <w:t xml:space="preserve"> муниципального образования, Совет </w:t>
      </w:r>
      <w:proofErr w:type="spellStart"/>
      <w:r w:rsidRPr="0098724A">
        <w:rPr>
          <w:sz w:val="22"/>
          <w:szCs w:val="22"/>
        </w:rPr>
        <w:t>Ивантеевского</w:t>
      </w:r>
      <w:proofErr w:type="spellEnd"/>
      <w:r w:rsidRPr="0098724A">
        <w:rPr>
          <w:sz w:val="22"/>
          <w:szCs w:val="22"/>
        </w:rPr>
        <w:t xml:space="preserve"> муниципального образования  </w:t>
      </w:r>
      <w:proofErr w:type="spellStart"/>
      <w:r w:rsidRPr="0098724A">
        <w:rPr>
          <w:sz w:val="22"/>
          <w:szCs w:val="22"/>
        </w:rPr>
        <w:t>Ивантеевского</w:t>
      </w:r>
      <w:proofErr w:type="spellEnd"/>
      <w:r w:rsidRPr="0098724A">
        <w:rPr>
          <w:sz w:val="22"/>
          <w:szCs w:val="22"/>
        </w:rPr>
        <w:t xml:space="preserve"> муниципального района  Саратовской области  </w:t>
      </w:r>
      <w:r w:rsidRPr="0098724A">
        <w:rPr>
          <w:b/>
          <w:sz w:val="22"/>
          <w:szCs w:val="22"/>
        </w:rPr>
        <w:t>РЕШИЛ:</w:t>
      </w:r>
    </w:p>
    <w:p w:rsidR="008C13C3" w:rsidRPr="0098724A" w:rsidRDefault="008C13C3" w:rsidP="008C13C3">
      <w:pPr>
        <w:pStyle w:val="Oaenoaieoiaioa"/>
        <w:ind w:left="-1418" w:firstLine="284"/>
        <w:rPr>
          <w:sz w:val="22"/>
          <w:szCs w:val="22"/>
        </w:rPr>
      </w:pPr>
      <w:r w:rsidRPr="0098724A">
        <w:rPr>
          <w:sz w:val="22"/>
          <w:szCs w:val="22"/>
        </w:rPr>
        <w:t xml:space="preserve">1. </w:t>
      </w:r>
      <w:proofErr w:type="gramStart"/>
      <w:r w:rsidRPr="0098724A">
        <w:rPr>
          <w:sz w:val="22"/>
          <w:szCs w:val="22"/>
        </w:rPr>
        <w:t xml:space="preserve">Внести в решение Совета  </w:t>
      </w:r>
      <w:proofErr w:type="spellStart"/>
      <w:r w:rsidRPr="0098724A">
        <w:rPr>
          <w:sz w:val="22"/>
          <w:szCs w:val="22"/>
        </w:rPr>
        <w:t>Ивантеевского</w:t>
      </w:r>
      <w:proofErr w:type="spellEnd"/>
      <w:r w:rsidRPr="0098724A">
        <w:rPr>
          <w:sz w:val="22"/>
          <w:szCs w:val="22"/>
        </w:rPr>
        <w:t xml:space="preserve"> муниципального образования </w:t>
      </w:r>
      <w:proofErr w:type="spellStart"/>
      <w:r w:rsidRPr="0098724A">
        <w:rPr>
          <w:sz w:val="22"/>
          <w:szCs w:val="22"/>
        </w:rPr>
        <w:t>Ивантеевского</w:t>
      </w:r>
      <w:proofErr w:type="spellEnd"/>
      <w:r w:rsidRPr="0098724A">
        <w:rPr>
          <w:sz w:val="22"/>
          <w:szCs w:val="22"/>
        </w:rPr>
        <w:t xml:space="preserve"> муниципального района  Саратовской области от 21.12.2018 года №16 «О бюджете </w:t>
      </w:r>
      <w:proofErr w:type="spellStart"/>
      <w:r w:rsidRPr="0098724A">
        <w:rPr>
          <w:sz w:val="22"/>
          <w:szCs w:val="22"/>
        </w:rPr>
        <w:t>Ивантеевского</w:t>
      </w:r>
      <w:proofErr w:type="spellEnd"/>
      <w:r w:rsidRPr="0098724A">
        <w:rPr>
          <w:sz w:val="22"/>
          <w:szCs w:val="22"/>
        </w:rPr>
        <w:t xml:space="preserve"> муниципального образования  на 2019 год» с учетом изменений от 17 января 2019 года №1, от 22.03.2019 года №4, от 29 марта 2019 года №5, от 23 апреля 2019 года №8  следующие изменения и дополнения:    </w:t>
      </w:r>
      <w:proofErr w:type="gramEnd"/>
    </w:p>
    <w:p w:rsidR="008C13C3" w:rsidRPr="0098724A" w:rsidRDefault="008C13C3" w:rsidP="008C13C3">
      <w:pPr>
        <w:pStyle w:val="Oaenoaieoiaioa"/>
        <w:tabs>
          <w:tab w:val="left" w:pos="0"/>
        </w:tabs>
        <w:ind w:left="-1418" w:firstLine="284"/>
        <w:rPr>
          <w:sz w:val="22"/>
          <w:szCs w:val="22"/>
        </w:rPr>
      </w:pPr>
      <w:r w:rsidRPr="0098724A">
        <w:rPr>
          <w:sz w:val="22"/>
          <w:szCs w:val="22"/>
        </w:rPr>
        <w:t xml:space="preserve">1.1. В пункт 1 подпункт 1 цифру «19965,7» заменить цифрой «19990,7».   </w:t>
      </w:r>
    </w:p>
    <w:p w:rsidR="008C13C3" w:rsidRPr="0098724A" w:rsidRDefault="008C13C3" w:rsidP="008C13C3">
      <w:pPr>
        <w:pStyle w:val="Oaenoaieoiaioa"/>
        <w:tabs>
          <w:tab w:val="left" w:pos="0"/>
        </w:tabs>
        <w:ind w:left="-1418" w:firstLine="284"/>
        <w:rPr>
          <w:sz w:val="22"/>
          <w:szCs w:val="22"/>
        </w:rPr>
      </w:pPr>
      <w:r w:rsidRPr="0098724A">
        <w:rPr>
          <w:sz w:val="22"/>
          <w:szCs w:val="22"/>
        </w:rPr>
        <w:t>1.2.В пункт 1 подпункт 2 цифру «20851,5» заменить цифрой «21026,5».</w:t>
      </w:r>
    </w:p>
    <w:p w:rsidR="008C13C3" w:rsidRPr="0098724A" w:rsidRDefault="008C13C3" w:rsidP="008C13C3">
      <w:pPr>
        <w:pStyle w:val="Oaenoaieoiaioa"/>
        <w:tabs>
          <w:tab w:val="left" w:pos="0"/>
        </w:tabs>
        <w:ind w:left="-1418" w:firstLine="284"/>
        <w:rPr>
          <w:sz w:val="22"/>
          <w:szCs w:val="22"/>
        </w:rPr>
      </w:pPr>
      <w:r w:rsidRPr="0098724A">
        <w:rPr>
          <w:sz w:val="22"/>
          <w:szCs w:val="22"/>
        </w:rPr>
        <w:t>1.3.В пункт 1 подпункт 5 цифру «885,8» заменить цифрой «1035,8», цифру «7,7» заменить цифрой «8,8».</w:t>
      </w:r>
    </w:p>
    <w:p w:rsidR="008C13C3" w:rsidRPr="0098724A" w:rsidRDefault="008C13C3" w:rsidP="008C13C3">
      <w:pPr>
        <w:pStyle w:val="Oaenoaieoiaioa"/>
        <w:tabs>
          <w:tab w:val="left" w:pos="0"/>
        </w:tabs>
        <w:ind w:left="-1418" w:firstLine="284"/>
        <w:rPr>
          <w:sz w:val="22"/>
          <w:szCs w:val="22"/>
        </w:rPr>
      </w:pPr>
      <w:r w:rsidRPr="0098724A">
        <w:rPr>
          <w:sz w:val="22"/>
          <w:szCs w:val="22"/>
        </w:rPr>
        <w:t>1.4. Приложения №1,2,4,5,7,8  изложить  в следующей редакции (прилагаются).</w:t>
      </w:r>
    </w:p>
    <w:p w:rsidR="008C13C3" w:rsidRPr="0098724A" w:rsidRDefault="008C13C3" w:rsidP="008C13C3">
      <w:pPr>
        <w:ind w:left="-1418" w:firstLine="284"/>
        <w:jc w:val="both"/>
        <w:rPr>
          <w:color w:val="000000"/>
          <w:kern w:val="36"/>
          <w:sz w:val="22"/>
          <w:szCs w:val="22"/>
        </w:rPr>
      </w:pPr>
      <w:r w:rsidRPr="0098724A">
        <w:rPr>
          <w:color w:val="000000"/>
          <w:sz w:val="22"/>
          <w:szCs w:val="22"/>
        </w:rPr>
        <w:t xml:space="preserve">2. Опубликовать настоящее решение в </w:t>
      </w:r>
      <w:r w:rsidRPr="0098724A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8724A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8724A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8724A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98724A">
        <w:rPr>
          <w:bCs/>
          <w:color w:val="000000"/>
          <w:sz w:val="22"/>
          <w:szCs w:val="22"/>
        </w:rPr>
        <w:t>Ивантеевского</w:t>
      </w:r>
      <w:proofErr w:type="spellEnd"/>
      <w:r w:rsidRPr="0098724A">
        <w:rPr>
          <w:bCs/>
          <w:color w:val="000000"/>
          <w:sz w:val="22"/>
          <w:szCs w:val="22"/>
        </w:rPr>
        <w:t xml:space="preserve"> </w:t>
      </w:r>
      <w:r w:rsidRPr="0098724A">
        <w:rPr>
          <w:color w:val="000000"/>
          <w:sz w:val="22"/>
          <w:szCs w:val="22"/>
        </w:rPr>
        <w:t>муниципального района в сети «Интернет»</w:t>
      </w:r>
      <w:r w:rsidRPr="0098724A">
        <w:rPr>
          <w:bCs/>
          <w:color w:val="000000"/>
          <w:sz w:val="22"/>
          <w:szCs w:val="22"/>
        </w:rPr>
        <w:t xml:space="preserve"> (</w:t>
      </w:r>
      <w:proofErr w:type="spellStart"/>
      <w:r w:rsidRPr="0098724A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98724A">
        <w:rPr>
          <w:bCs/>
          <w:color w:val="000000"/>
          <w:sz w:val="22"/>
          <w:szCs w:val="22"/>
        </w:rPr>
        <w:t>.</w:t>
      </w:r>
      <w:proofErr w:type="spellStart"/>
      <w:r w:rsidRPr="0098724A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98724A">
        <w:rPr>
          <w:bCs/>
          <w:color w:val="000000"/>
          <w:sz w:val="22"/>
          <w:szCs w:val="22"/>
        </w:rPr>
        <w:t>.</w:t>
      </w:r>
      <w:proofErr w:type="spellStart"/>
      <w:r w:rsidRPr="0098724A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8724A">
        <w:rPr>
          <w:bCs/>
          <w:color w:val="000000"/>
          <w:sz w:val="22"/>
          <w:szCs w:val="22"/>
        </w:rPr>
        <w:t>)</w:t>
      </w:r>
      <w:r w:rsidRPr="0098724A">
        <w:rPr>
          <w:color w:val="000000"/>
          <w:sz w:val="22"/>
          <w:szCs w:val="22"/>
        </w:rPr>
        <w:t>.</w:t>
      </w:r>
    </w:p>
    <w:p w:rsidR="008C13C3" w:rsidRPr="0098724A" w:rsidRDefault="008C13C3" w:rsidP="008C13C3">
      <w:pPr>
        <w:ind w:left="-1418" w:firstLine="284"/>
        <w:jc w:val="both"/>
        <w:rPr>
          <w:color w:val="000000"/>
          <w:kern w:val="0"/>
          <w:sz w:val="22"/>
          <w:szCs w:val="22"/>
        </w:rPr>
      </w:pPr>
      <w:r w:rsidRPr="0098724A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8C13C3" w:rsidRPr="0098724A" w:rsidRDefault="008C13C3" w:rsidP="008C13C3">
      <w:pPr>
        <w:rPr>
          <w:b/>
          <w:sz w:val="22"/>
          <w:szCs w:val="22"/>
        </w:rPr>
      </w:pPr>
    </w:p>
    <w:p w:rsidR="008C13C3" w:rsidRPr="0098724A" w:rsidRDefault="008C13C3" w:rsidP="008C13C3">
      <w:pPr>
        <w:ind w:left="-1418" w:firstLine="28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Глава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</w:t>
      </w:r>
    </w:p>
    <w:p w:rsidR="008C13C3" w:rsidRPr="0098724A" w:rsidRDefault="008C13C3" w:rsidP="008C13C3">
      <w:pPr>
        <w:ind w:left="-1418" w:firstLine="28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муниципального образования </w:t>
      </w:r>
    </w:p>
    <w:p w:rsidR="008C13C3" w:rsidRPr="0098724A" w:rsidRDefault="008C13C3" w:rsidP="008C13C3">
      <w:pPr>
        <w:ind w:left="-1418" w:firstLine="284"/>
        <w:rPr>
          <w:b/>
          <w:sz w:val="22"/>
          <w:szCs w:val="22"/>
        </w:rPr>
      </w:pP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</w:t>
      </w:r>
    </w:p>
    <w:p w:rsidR="008C13C3" w:rsidRPr="0098724A" w:rsidRDefault="008C13C3" w:rsidP="008C13C3">
      <w:pPr>
        <w:ind w:left="-1418" w:firstLine="28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района Саратовской области                  И.В. Черникова </w:t>
      </w:r>
    </w:p>
    <w:p w:rsidR="0098724A" w:rsidRDefault="0098724A" w:rsidP="008C13C3">
      <w:pPr>
        <w:ind w:left="-1418"/>
        <w:jc w:val="both"/>
        <w:rPr>
          <w:b/>
        </w:rPr>
      </w:pPr>
    </w:p>
    <w:p w:rsidR="008C13C3" w:rsidRPr="008C13C3" w:rsidRDefault="008C13C3" w:rsidP="008C13C3">
      <w:pPr>
        <w:ind w:left="-1418"/>
        <w:jc w:val="both"/>
        <w:rPr>
          <w:b/>
        </w:rPr>
      </w:pPr>
      <w:r w:rsidRPr="008C13C3">
        <w:rPr>
          <w:b/>
        </w:rPr>
        <w:t xml:space="preserve">Приложение №1 к решению Совета </w:t>
      </w:r>
      <w:proofErr w:type="spellStart"/>
      <w:r w:rsidRPr="008C13C3">
        <w:rPr>
          <w:b/>
        </w:rPr>
        <w:t>Ивантеевского</w:t>
      </w:r>
      <w:proofErr w:type="spellEnd"/>
      <w:r>
        <w:rPr>
          <w:b/>
        </w:rPr>
        <w:t xml:space="preserve"> </w:t>
      </w:r>
      <w:r w:rsidRPr="008C13C3">
        <w:rPr>
          <w:b/>
        </w:rPr>
        <w:t>муниципального образования</w:t>
      </w:r>
      <w:r>
        <w:rPr>
          <w:b/>
        </w:rPr>
        <w:t xml:space="preserve"> </w:t>
      </w:r>
      <w:r w:rsidRPr="008C13C3">
        <w:rPr>
          <w:b/>
        </w:rPr>
        <w:t>от 04.06.2019 г. №11</w:t>
      </w:r>
      <w:r>
        <w:rPr>
          <w:b/>
        </w:rPr>
        <w:t xml:space="preserve"> </w:t>
      </w:r>
      <w:r w:rsidRPr="008C13C3">
        <w:rPr>
          <w:b/>
        </w:rPr>
        <w:t>«О внесении изменений и дополнений</w:t>
      </w:r>
      <w:r>
        <w:rPr>
          <w:b/>
        </w:rPr>
        <w:t xml:space="preserve"> </w:t>
      </w:r>
      <w:r w:rsidRPr="008C13C3">
        <w:rPr>
          <w:b/>
        </w:rPr>
        <w:t xml:space="preserve">в решение Совета </w:t>
      </w:r>
      <w:proofErr w:type="spellStart"/>
      <w:r w:rsidRPr="008C13C3">
        <w:rPr>
          <w:b/>
        </w:rPr>
        <w:t>Ивантеевского</w:t>
      </w:r>
      <w:proofErr w:type="spellEnd"/>
      <w:r>
        <w:rPr>
          <w:b/>
        </w:rPr>
        <w:t xml:space="preserve"> </w:t>
      </w:r>
      <w:r w:rsidRPr="008C13C3">
        <w:rPr>
          <w:b/>
        </w:rPr>
        <w:t xml:space="preserve">муниципального образования </w:t>
      </w:r>
      <w:proofErr w:type="spellStart"/>
      <w:r w:rsidRPr="008C13C3">
        <w:rPr>
          <w:b/>
        </w:rPr>
        <w:t>Ивантеевского</w:t>
      </w:r>
      <w:proofErr w:type="spellEnd"/>
      <w:r w:rsidRPr="008C13C3">
        <w:rPr>
          <w:b/>
        </w:rPr>
        <w:t xml:space="preserve"> муниципального района Саратовской области от 21 декабря 2018 года №16</w:t>
      </w:r>
      <w:r>
        <w:rPr>
          <w:b/>
        </w:rPr>
        <w:t xml:space="preserve"> </w:t>
      </w:r>
      <w:r w:rsidRPr="008C13C3">
        <w:rPr>
          <w:b/>
        </w:rPr>
        <w:t xml:space="preserve">«О бюджете </w:t>
      </w:r>
      <w:proofErr w:type="spellStart"/>
      <w:r w:rsidRPr="008C13C3">
        <w:rPr>
          <w:b/>
        </w:rPr>
        <w:t>Ивантеевского</w:t>
      </w:r>
      <w:proofErr w:type="spellEnd"/>
      <w:r w:rsidRPr="008C13C3">
        <w:rPr>
          <w:b/>
        </w:rPr>
        <w:t xml:space="preserve"> муниципального образования  на 2019 год»»</w:t>
      </w:r>
    </w:p>
    <w:p w:rsidR="008C13C3" w:rsidRDefault="008C13C3" w:rsidP="008C13C3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</w:t>
      </w:r>
    </w:p>
    <w:p w:rsidR="008C13C3" w:rsidRPr="0098724A" w:rsidRDefault="008C13C3" w:rsidP="008C13C3">
      <w:pPr>
        <w:jc w:val="center"/>
        <w:rPr>
          <w:sz w:val="22"/>
          <w:szCs w:val="22"/>
        </w:rPr>
      </w:pPr>
      <w:r w:rsidRPr="0098724A">
        <w:rPr>
          <w:b/>
          <w:sz w:val="22"/>
          <w:szCs w:val="22"/>
        </w:rPr>
        <w:lastRenderedPageBreak/>
        <w:t xml:space="preserve">Безвозмездные поступления в бюджет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на 2019 год</w:t>
      </w:r>
    </w:p>
    <w:p w:rsidR="008C13C3" w:rsidRPr="0098724A" w:rsidRDefault="008C13C3" w:rsidP="008C13C3">
      <w:pPr>
        <w:tabs>
          <w:tab w:val="left" w:pos="8550"/>
        </w:tabs>
        <w:jc w:val="right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>тыс. руб.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  <w:gridCol w:w="1417"/>
      </w:tblGrid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8217,5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8192,5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278,7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278,7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2 02 15001 10 0000 150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278,7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2 02 15001 10 0001 150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266,2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2 02 15001 10 0002 150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12,5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202 20000 00 0000 150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7499,2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202 25555 10 0000 150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7499,2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202 30000 00 0000 150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414,6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202 35118 10 0000  150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414,6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napToGrid w:val="0"/>
                <w:sz w:val="22"/>
                <w:szCs w:val="22"/>
                <w:lang w:eastAsia="en-US"/>
              </w:rPr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Прочие безвозмездные поступления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25,0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207 05030 10 0001 150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8C13C3" w:rsidRPr="0098724A" w:rsidTr="008C13C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8217,5</w:t>
            </w:r>
          </w:p>
        </w:tc>
      </w:tr>
    </w:tbl>
    <w:p w:rsidR="008C13C3" w:rsidRPr="0098724A" w:rsidRDefault="008C13C3" w:rsidP="008C13C3">
      <w:pPr>
        <w:ind w:left="-567"/>
        <w:rPr>
          <w:rFonts w:eastAsia="Times New Roman"/>
          <w:b/>
          <w:sz w:val="22"/>
          <w:szCs w:val="22"/>
        </w:rPr>
      </w:pPr>
    </w:p>
    <w:p w:rsidR="008C13C3" w:rsidRPr="0098724A" w:rsidRDefault="008C13C3" w:rsidP="008C13C3">
      <w:pPr>
        <w:ind w:left="-567"/>
        <w:rPr>
          <w:b/>
          <w:sz w:val="22"/>
          <w:szCs w:val="22"/>
        </w:rPr>
      </w:pPr>
    </w:p>
    <w:p w:rsidR="008C13C3" w:rsidRPr="0098724A" w:rsidRDefault="008C13C3" w:rsidP="008C13C3">
      <w:pPr>
        <w:ind w:left="-1276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Глава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</w:t>
      </w:r>
    </w:p>
    <w:p w:rsidR="008C13C3" w:rsidRPr="0098724A" w:rsidRDefault="008C13C3" w:rsidP="008C13C3">
      <w:pPr>
        <w:ind w:left="-1276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муниципального образования </w:t>
      </w:r>
    </w:p>
    <w:p w:rsidR="008C13C3" w:rsidRPr="0098724A" w:rsidRDefault="008C13C3" w:rsidP="008C13C3">
      <w:pPr>
        <w:ind w:left="-1276"/>
        <w:rPr>
          <w:b/>
          <w:sz w:val="22"/>
          <w:szCs w:val="22"/>
        </w:rPr>
      </w:pP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</w:t>
      </w:r>
    </w:p>
    <w:p w:rsidR="008C13C3" w:rsidRPr="0098724A" w:rsidRDefault="008C13C3" w:rsidP="008C13C3">
      <w:pPr>
        <w:ind w:left="-1276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района Саратовской области           И.В. Черникова  </w:t>
      </w:r>
    </w:p>
    <w:p w:rsidR="0098724A" w:rsidRDefault="0098724A" w:rsidP="008C13C3">
      <w:pPr>
        <w:ind w:left="-1418"/>
        <w:jc w:val="both"/>
        <w:rPr>
          <w:b/>
        </w:rPr>
      </w:pPr>
    </w:p>
    <w:p w:rsidR="008C13C3" w:rsidRPr="0098724A" w:rsidRDefault="008C13C3" w:rsidP="008C13C3">
      <w:pPr>
        <w:ind w:left="-1418"/>
        <w:jc w:val="both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>Приложение №2</w:t>
      </w:r>
      <w:r w:rsidRPr="0098724A">
        <w:rPr>
          <w:sz w:val="22"/>
          <w:szCs w:val="22"/>
        </w:rPr>
        <w:t xml:space="preserve"> </w:t>
      </w:r>
      <w:r w:rsidRPr="0098724A">
        <w:rPr>
          <w:b/>
          <w:sz w:val="22"/>
          <w:szCs w:val="22"/>
        </w:rPr>
        <w:t xml:space="preserve">к решению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от 04.06.2019 г. №11 «О внесении изменений и дополнений в решение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района Саратовской области от 21 декабря 2018 года №16 «О бюджете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 на 2019 год»»</w:t>
      </w:r>
    </w:p>
    <w:p w:rsidR="008C13C3" w:rsidRPr="0098724A" w:rsidRDefault="008C13C3" w:rsidP="008C13C3">
      <w:pPr>
        <w:ind w:left="-1276"/>
        <w:rPr>
          <w:b/>
          <w:sz w:val="22"/>
          <w:szCs w:val="22"/>
        </w:rPr>
      </w:pPr>
    </w:p>
    <w:p w:rsidR="008C13C3" w:rsidRPr="0098724A" w:rsidRDefault="008C13C3" w:rsidP="008C13C3">
      <w:pPr>
        <w:jc w:val="center"/>
        <w:rPr>
          <w:sz w:val="22"/>
          <w:szCs w:val="22"/>
        </w:rPr>
      </w:pPr>
      <w:r w:rsidRPr="0098724A">
        <w:rPr>
          <w:b/>
          <w:sz w:val="22"/>
          <w:szCs w:val="22"/>
        </w:rPr>
        <w:t xml:space="preserve">Перечень главных администраторов доходов  бюджета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 муниципального образования  на 2019 год</w:t>
      </w:r>
    </w:p>
    <w:p w:rsidR="008C13C3" w:rsidRPr="0098724A" w:rsidRDefault="008C13C3" w:rsidP="008C13C3">
      <w:pPr>
        <w:jc w:val="center"/>
        <w:rPr>
          <w:b/>
          <w:sz w:val="22"/>
          <w:szCs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6499"/>
      </w:tblGrid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Код классификации доходов бюджета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Наименование  кода классификации доходов бюджета</w:t>
            </w:r>
          </w:p>
        </w:tc>
      </w:tr>
      <w:tr w:rsidR="008C13C3" w:rsidRPr="0098724A" w:rsidTr="008C13C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 xml:space="preserve">300 Администрация </w:t>
            </w:r>
            <w:proofErr w:type="spellStart"/>
            <w:r w:rsidRPr="0098724A">
              <w:rPr>
                <w:b/>
                <w:sz w:val="22"/>
                <w:szCs w:val="22"/>
                <w:lang w:eastAsia="en-US"/>
              </w:rPr>
              <w:t>Ивантеевского</w:t>
            </w:r>
            <w:proofErr w:type="spellEnd"/>
            <w:r w:rsidRPr="0098724A"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30010807175010000110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 xml:space="preserve">Государственная пошлина за выдачу органом местного </w:t>
            </w:r>
            <w:r w:rsidRPr="0098724A">
              <w:rPr>
                <w:sz w:val="22"/>
                <w:szCs w:val="22"/>
                <w:lang w:eastAsia="en-US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lastRenderedPageBreak/>
              <w:t>30</w:t>
            </w:r>
            <w:r w:rsidRPr="0098724A">
              <w:rPr>
                <w:sz w:val="22"/>
                <w:szCs w:val="22"/>
                <w:lang w:eastAsia="en-US"/>
              </w:rPr>
              <w:t>011102033100000120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011103050100000120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</w:t>
            </w:r>
            <w:r w:rsidRPr="0098724A">
              <w:rPr>
                <w:sz w:val="22"/>
                <w:szCs w:val="22"/>
                <w:lang w:val="en-US" w:eastAsia="en-US"/>
              </w:rPr>
              <w:t>1</w:t>
            </w:r>
            <w:r w:rsidRPr="0098724A">
              <w:rPr>
                <w:sz w:val="22"/>
                <w:szCs w:val="22"/>
                <w:lang w:eastAsia="en-US"/>
              </w:rPr>
              <w:t>1105025100000120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98724A"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011105035100000120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011109045100000120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011301995100000130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011302065100000130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011302995100000130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011402052100000410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011402052100000440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011402053100000410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011402053100000440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98724A">
              <w:rPr>
                <w:sz w:val="22"/>
                <w:szCs w:val="22"/>
                <w:lang w:eastAsia="en-US"/>
              </w:rPr>
              <w:lastRenderedPageBreak/>
              <w:t>казенных), в части реализации материальных запасов по указанному имуществу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lastRenderedPageBreak/>
              <w:t>30</w:t>
            </w:r>
            <w:r w:rsidRPr="0098724A">
              <w:rPr>
                <w:sz w:val="22"/>
                <w:szCs w:val="22"/>
                <w:lang w:eastAsia="en-US"/>
              </w:rPr>
              <w:t>011404050100000420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30011406025100000430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30011623051100000140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30011623052100000140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30011651040</w:t>
            </w:r>
            <w:r w:rsidRPr="0098724A">
              <w:rPr>
                <w:sz w:val="22"/>
                <w:szCs w:val="22"/>
                <w:lang w:val="en-US" w:eastAsia="en-US"/>
              </w:rPr>
              <w:t>02</w:t>
            </w:r>
            <w:r w:rsidRPr="0098724A">
              <w:rPr>
                <w:sz w:val="22"/>
                <w:szCs w:val="22"/>
                <w:lang w:eastAsia="en-US"/>
              </w:rPr>
              <w:t>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30011690050100000140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011701050100000180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val="en-US" w:eastAsia="en-US"/>
              </w:rPr>
              <w:t>30</w:t>
            </w:r>
            <w:r w:rsidRPr="0098724A">
              <w:rPr>
                <w:sz w:val="22"/>
                <w:szCs w:val="22"/>
                <w:lang w:eastAsia="en-US"/>
              </w:rPr>
              <w:t>011705050100000180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8C13C3" w:rsidRPr="0098724A" w:rsidTr="008C13C3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 xml:space="preserve">301 Финансовое управление администрации </w:t>
            </w:r>
            <w:proofErr w:type="spellStart"/>
            <w:r w:rsidRPr="0098724A">
              <w:rPr>
                <w:b/>
                <w:sz w:val="22"/>
                <w:szCs w:val="22"/>
                <w:lang w:eastAsia="en-US"/>
              </w:rPr>
              <w:t>Ивантеевского</w:t>
            </w:r>
            <w:proofErr w:type="spellEnd"/>
            <w:r w:rsidRPr="0098724A">
              <w:rPr>
                <w:b/>
                <w:sz w:val="22"/>
                <w:szCs w:val="22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8C13C3" w:rsidRPr="0098724A" w:rsidTr="008C13C3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301</w:t>
            </w:r>
            <w:r w:rsidRPr="0098724A">
              <w:rPr>
                <w:sz w:val="22"/>
                <w:szCs w:val="22"/>
                <w:lang w:eastAsia="en-US"/>
              </w:rPr>
              <w:t>20215001100000150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rFonts w:eastAsia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  <w:r w:rsidRPr="0098724A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8C13C3" w:rsidRPr="0098724A" w:rsidTr="008C13C3">
        <w:trPr>
          <w:trHeight w:val="2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rFonts w:eastAsia="Calibri"/>
                <w:sz w:val="22"/>
                <w:szCs w:val="22"/>
                <w:lang w:eastAsia="en-US"/>
              </w:rPr>
              <w:t>30120225555100000150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4A">
              <w:rPr>
                <w:rFonts w:eastAsia="Calibr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C13C3" w:rsidRPr="0098724A" w:rsidTr="008C13C3">
        <w:trPr>
          <w:trHeight w:val="27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30120235118100000150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13C3" w:rsidRPr="0098724A" w:rsidTr="008C13C3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30120240014100000150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13C3" w:rsidRPr="0098724A" w:rsidTr="008C13C3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30120405099100000150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C13C3" w:rsidRPr="0098724A" w:rsidTr="008C13C3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napToGrid w:val="0"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30120249999100020150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snapToGrid w:val="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8C13C3" w:rsidRPr="0098724A" w:rsidTr="008C13C3">
        <w:trPr>
          <w:trHeight w:val="19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301207050</w:t>
            </w:r>
            <w:r w:rsidRPr="0098724A">
              <w:rPr>
                <w:sz w:val="22"/>
                <w:szCs w:val="22"/>
                <w:lang w:val="en-US" w:eastAsia="en-US"/>
              </w:rPr>
              <w:t>3</w:t>
            </w:r>
            <w:r w:rsidRPr="0098724A">
              <w:rPr>
                <w:sz w:val="22"/>
                <w:szCs w:val="22"/>
                <w:lang w:eastAsia="en-US"/>
              </w:rPr>
              <w:t>0100000150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поселений*</w:t>
            </w:r>
          </w:p>
        </w:tc>
      </w:tr>
    </w:tbl>
    <w:p w:rsidR="008C13C3" w:rsidRPr="0098724A" w:rsidRDefault="008C13C3" w:rsidP="0098724A">
      <w:pPr>
        <w:ind w:left="-567"/>
        <w:rPr>
          <w:rFonts w:eastAsia="Times New Roman"/>
          <w:sz w:val="22"/>
          <w:szCs w:val="22"/>
        </w:rPr>
      </w:pPr>
      <w:r w:rsidRPr="0098724A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8C13C3" w:rsidRPr="0098724A" w:rsidRDefault="008C13C3" w:rsidP="0098724A">
      <w:pPr>
        <w:rPr>
          <w:sz w:val="22"/>
          <w:szCs w:val="22"/>
        </w:rPr>
      </w:pP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Глава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</w:t>
      </w: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муниципального образования </w:t>
      </w: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</w:t>
      </w: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lastRenderedPageBreak/>
        <w:t xml:space="preserve">района Саратовской области          И.В. Черникова  </w:t>
      </w:r>
    </w:p>
    <w:p w:rsidR="008C13C3" w:rsidRDefault="008C13C3" w:rsidP="008C13C3">
      <w:pPr>
        <w:pStyle w:val="Oaenoaieoiaioa"/>
        <w:ind w:left="-1134" w:firstLine="0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8C13C3" w:rsidRPr="0098724A" w:rsidRDefault="008C13C3" w:rsidP="0098724A">
      <w:pPr>
        <w:ind w:left="-1276" w:right="142"/>
        <w:jc w:val="both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>Приложение №4</w:t>
      </w:r>
      <w:r w:rsidRPr="0098724A">
        <w:rPr>
          <w:sz w:val="22"/>
          <w:szCs w:val="22"/>
        </w:rPr>
        <w:t xml:space="preserve">   </w:t>
      </w:r>
      <w:r w:rsidRPr="0098724A">
        <w:rPr>
          <w:b/>
          <w:sz w:val="22"/>
          <w:szCs w:val="22"/>
        </w:rPr>
        <w:t xml:space="preserve">к решению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от 04.06.2019 г. №11 «О внесении изменений и дополнений в решение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района Саратовской области от 21 декабря 2018 года №16 «О бюджете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 на 2019 год»»</w:t>
      </w:r>
    </w:p>
    <w:p w:rsidR="008C13C3" w:rsidRPr="0098724A" w:rsidRDefault="008C13C3" w:rsidP="008C13C3">
      <w:pPr>
        <w:pStyle w:val="Oaenoaieoiaioa"/>
        <w:ind w:left="-1134" w:firstLine="0"/>
        <w:rPr>
          <w:sz w:val="22"/>
          <w:szCs w:val="22"/>
        </w:rPr>
      </w:pPr>
      <w:r w:rsidRPr="009872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C13C3" w:rsidRPr="0098724A" w:rsidRDefault="008C13C3" w:rsidP="0098724A">
      <w:pPr>
        <w:jc w:val="center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 муниципального образования </w:t>
      </w:r>
      <w:r w:rsidR="0098724A">
        <w:rPr>
          <w:b/>
          <w:sz w:val="22"/>
          <w:szCs w:val="22"/>
        </w:rPr>
        <w:t xml:space="preserve">                      на 2019 год</w:t>
      </w:r>
      <w:r>
        <w:rPr>
          <w:sz w:val="22"/>
          <w:szCs w:val="22"/>
        </w:rPr>
        <w:tab/>
      </w:r>
    </w:p>
    <w:p w:rsidR="008C13C3" w:rsidRDefault="008C13C3" w:rsidP="008C13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079"/>
        <w:gridCol w:w="760"/>
        <w:gridCol w:w="820"/>
        <w:gridCol w:w="820"/>
        <w:gridCol w:w="1220"/>
        <w:gridCol w:w="1000"/>
        <w:gridCol w:w="1216"/>
      </w:tblGrid>
      <w:tr w:rsidR="008C13C3" w:rsidTr="008C13C3">
        <w:trPr>
          <w:trHeight w:val="870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2019г                 Сумма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8C13C3" w:rsidTr="008C13C3">
        <w:trPr>
          <w:trHeight w:val="53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21 026,5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157,5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53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1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1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26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8C13C3">
        <w:trPr>
          <w:trHeight w:val="45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C13C3" w:rsidTr="008C13C3">
        <w:trPr>
          <w:trHeight w:val="4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24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55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4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39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70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8C13C3" w:rsidTr="008C13C3">
        <w:trPr>
          <w:trHeight w:val="38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8C13C3" w:rsidTr="008C13C3">
        <w:trPr>
          <w:trHeight w:val="41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53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73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45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32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16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21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44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50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19 706,3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6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35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46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47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19 506,3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 Ивантеевка"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7 950,4</w:t>
            </w:r>
          </w:p>
        </w:tc>
      </w:tr>
      <w:tr w:rsidR="008C13C3" w:rsidTr="008C13C3">
        <w:trPr>
          <w:trHeight w:val="708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350,5</w:t>
            </w:r>
          </w:p>
        </w:tc>
      </w:tr>
      <w:tr w:rsidR="008C13C3" w:rsidTr="008C13C3">
        <w:trPr>
          <w:trHeight w:val="49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8C13C3">
        <w:trPr>
          <w:trHeight w:val="5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44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61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7 599,9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7 574,9</w:t>
            </w:r>
          </w:p>
        </w:tc>
      </w:tr>
      <w:tr w:rsidR="008C13C3" w:rsidTr="008C13C3">
        <w:trPr>
          <w:trHeight w:val="49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7 574,9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7 574,9</w:t>
            </w:r>
          </w:p>
        </w:tc>
      </w:tr>
      <w:tr w:rsidR="008C13C3" w:rsidTr="008C13C3">
        <w:trPr>
          <w:trHeight w:val="4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8C13C3">
        <w:trPr>
          <w:trHeight w:val="48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8C13C3">
        <w:trPr>
          <w:trHeight w:val="94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8C13C3">
        <w:trPr>
          <w:trHeight w:val="40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8C13C3">
        <w:trPr>
          <w:trHeight w:val="4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5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6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1 062,4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1 062,4</w:t>
            </w:r>
          </w:p>
        </w:tc>
      </w:tr>
      <w:tr w:rsidR="008C13C3" w:rsidTr="008C13C3">
        <w:trPr>
          <w:trHeight w:val="28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31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42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43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42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447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44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0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83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56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52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7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572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726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30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239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59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5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391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384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25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21 026,5</w:t>
            </w:r>
          </w:p>
        </w:tc>
      </w:tr>
    </w:tbl>
    <w:p w:rsidR="008C13C3" w:rsidRDefault="008C13C3" w:rsidP="008C13C3">
      <w:pPr>
        <w:ind w:left="-1134"/>
        <w:rPr>
          <w:rFonts w:eastAsia="Times New Roman"/>
          <w:sz w:val="22"/>
          <w:szCs w:val="22"/>
        </w:rPr>
      </w:pPr>
    </w:p>
    <w:p w:rsidR="008C13C3" w:rsidRDefault="008C13C3" w:rsidP="008C13C3">
      <w:pPr>
        <w:rPr>
          <w:b/>
        </w:rPr>
      </w:pP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Глава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</w:t>
      </w: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муниципального образования </w:t>
      </w: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</w:t>
      </w:r>
    </w:p>
    <w:p w:rsidR="008C13C3" w:rsidRPr="0098724A" w:rsidRDefault="008C13C3" w:rsidP="008C13C3">
      <w:pPr>
        <w:ind w:left="-1134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района Саратовской области         И.В. Черникова  </w:t>
      </w:r>
    </w:p>
    <w:p w:rsidR="008C13C3" w:rsidRDefault="008C13C3" w:rsidP="008C13C3">
      <w:pPr>
        <w:pStyle w:val="Oaenoaieoiaioa"/>
        <w:ind w:left="-1134" w:firstLine="0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8C13C3" w:rsidRPr="0098724A" w:rsidRDefault="008C13C3" w:rsidP="008C13C3">
      <w:pPr>
        <w:ind w:left="-1134"/>
        <w:jc w:val="both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Приложение №5 к решению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от 04.06.2019 г. №11 «О внесении изменений и дополнений в решение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района Саратовской области от 21 декабря 2018 года №16 «О бюджете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 на 2019 год»»</w:t>
      </w:r>
    </w:p>
    <w:p w:rsidR="008C13C3" w:rsidRPr="0098724A" w:rsidRDefault="008C13C3" w:rsidP="008C13C3">
      <w:pPr>
        <w:jc w:val="center"/>
        <w:rPr>
          <w:sz w:val="22"/>
          <w:szCs w:val="22"/>
        </w:rPr>
      </w:pPr>
    </w:p>
    <w:p w:rsidR="008C13C3" w:rsidRDefault="008C13C3" w:rsidP="008C13C3">
      <w:pPr>
        <w:ind w:firstLine="708"/>
        <w:jc w:val="center"/>
        <w:rPr>
          <w:b/>
        </w:rPr>
      </w:pPr>
      <w:r w:rsidRPr="0098724A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8C13C3" w:rsidRDefault="008C13C3" w:rsidP="008C13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875"/>
        <w:gridCol w:w="1134"/>
        <w:gridCol w:w="1417"/>
        <w:gridCol w:w="1134"/>
        <w:gridCol w:w="1418"/>
      </w:tblGrid>
      <w:tr w:rsidR="008C13C3" w:rsidTr="008C13C3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2019г                 Сумма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167,5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157,5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5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1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2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8C13C3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C13C3" w:rsidTr="008C13C3">
        <w:trPr>
          <w:trHeight w:val="4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2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5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4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39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8C13C3">
        <w:trPr>
          <w:trHeight w:val="70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8C13C3" w:rsidTr="008C13C3">
        <w:trPr>
          <w:trHeight w:val="3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8C13C3" w:rsidTr="008C13C3">
        <w:trPr>
          <w:trHeight w:val="4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5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7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образовании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2018-2020 годы"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45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32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3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1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21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44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5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92,1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19 706,3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35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46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47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19 506,3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 Ивантеевка"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7 950,4</w:t>
            </w:r>
          </w:p>
        </w:tc>
      </w:tr>
      <w:tr w:rsidR="008C13C3" w:rsidTr="008C13C3">
        <w:trPr>
          <w:trHeight w:val="7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350,5</w:t>
            </w:r>
          </w:p>
        </w:tc>
      </w:tr>
      <w:tr w:rsidR="008C13C3" w:rsidTr="008C13C3">
        <w:trPr>
          <w:trHeight w:val="4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8C13C3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строительного контроля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4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6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7 599,9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7 574,9</w:t>
            </w:r>
          </w:p>
        </w:tc>
      </w:tr>
      <w:tr w:rsidR="008C13C3" w:rsidTr="008C13C3">
        <w:trPr>
          <w:trHeight w:val="4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7 574,9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7 574,9</w:t>
            </w:r>
          </w:p>
        </w:tc>
      </w:tr>
      <w:tr w:rsidR="008C13C3" w:rsidTr="008C13C3">
        <w:trPr>
          <w:trHeight w:val="43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8C13C3">
        <w:trPr>
          <w:trHeight w:val="4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8C13C3">
        <w:trPr>
          <w:trHeight w:val="9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8C13C3">
        <w:trPr>
          <w:trHeight w:val="40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8C13C3">
        <w:trPr>
          <w:trHeight w:val="4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5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8C13C3">
        <w:trPr>
          <w:trHeight w:val="46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1 062,4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1 062,4</w:t>
            </w:r>
          </w:p>
        </w:tc>
      </w:tr>
      <w:tr w:rsidR="008C13C3" w:rsidTr="008C13C3">
        <w:trPr>
          <w:trHeight w:val="28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благоустройства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31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мест захоронения в  селе Ивантеевка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4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4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8C13C3">
        <w:trPr>
          <w:trHeight w:val="42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4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4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МО услугами организаций культуры на 2018-2020 год»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56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5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5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7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3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23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5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образовании на 2017-2019 годы"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5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образовании"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3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8C13C3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21 026,5</w:t>
            </w:r>
          </w:p>
        </w:tc>
      </w:tr>
    </w:tbl>
    <w:p w:rsidR="008C13C3" w:rsidRPr="0098724A" w:rsidRDefault="008C13C3" w:rsidP="0098724A">
      <w:pPr>
        <w:ind w:left="-993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Глава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</w:t>
      </w:r>
    </w:p>
    <w:p w:rsidR="008C13C3" w:rsidRPr="0098724A" w:rsidRDefault="008C13C3" w:rsidP="0098724A">
      <w:pPr>
        <w:ind w:left="-993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муниципального образования </w:t>
      </w:r>
    </w:p>
    <w:p w:rsidR="008C13C3" w:rsidRPr="0098724A" w:rsidRDefault="008C13C3" w:rsidP="008C13C3">
      <w:pPr>
        <w:ind w:left="-993"/>
        <w:rPr>
          <w:b/>
          <w:sz w:val="22"/>
          <w:szCs w:val="22"/>
        </w:rPr>
      </w:pP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</w:t>
      </w:r>
    </w:p>
    <w:p w:rsidR="0098724A" w:rsidRDefault="008C13C3" w:rsidP="0098724A">
      <w:pPr>
        <w:ind w:left="-993"/>
        <w:rPr>
          <w:b/>
        </w:rPr>
      </w:pPr>
      <w:r w:rsidRPr="0098724A">
        <w:rPr>
          <w:b/>
          <w:sz w:val="22"/>
          <w:szCs w:val="22"/>
        </w:rPr>
        <w:t xml:space="preserve">района Саратовской области           И.В. Черникова </w:t>
      </w:r>
      <w:r>
        <w:rPr>
          <w:b/>
        </w:rPr>
        <w:t xml:space="preserve"> </w:t>
      </w:r>
    </w:p>
    <w:p w:rsidR="008C13C3" w:rsidRPr="0098724A" w:rsidRDefault="008C13C3" w:rsidP="0098724A">
      <w:pPr>
        <w:ind w:left="-993"/>
        <w:jc w:val="both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lastRenderedPageBreak/>
        <w:t xml:space="preserve">Приложение №7 к решению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от 04.06.2019 г. №11 «О внесении изменений и дополнений в решение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района Саратовской области от 21 декабря 2018 года №16 «О бюджете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 на 2019 год»»</w:t>
      </w:r>
    </w:p>
    <w:p w:rsidR="008C13C3" w:rsidRPr="0098724A" w:rsidRDefault="008C13C3" w:rsidP="0098724A">
      <w:pPr>
        <w:pStyle w:val="Oaenoaieoiaioa"/>
        <w:ind w:left="-993" w:firstLine="0"/>
        <w:rPr>
          <w:b/>
          <w:sz w:val="22"/>
          <w:szCs w:val="22"/>
        </w:rPr>
      </w:pPr>
    </w:p>
    <w:p w:rsidR="008C13C3" w:rsidRPr="0098724A" w:rsidRDefault="008C13C3" w:rsidP="008C13C3">
      <w:pPr>
        <w:pStyle w:val="Oaenoaieoiaioa"/>
        <w:ind w:right="-568" w:firstLine="0"/>
        <w:jc w:val="center"/>
        <w:rPr>
          <w:sz w:val="22"/>
          <w:szCs w:val="22"/>
        </w:rPr>
      </w:pPr>
      <w:r w:rsidRPr="0098724A">
        <w:rPr>
          <w:b/>
          <w:sz w:val="22"/>
          <w:szCs w:val="22"/>
        </w:rPr>
        <w:t>Источники финансирования</w:t>
      </w:r>
    </w:p>
    <w:p w:rsidR="008C13C3" w:rsidRPr="0098724A" w:rsidRDefault="008C13C3" w:rsidP="008C13C3">
      <w:pPr>
        <w:jc w:val="center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дефицита бюджета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на 2019 год</w:t>
      </w:r>
    </w:p>
    <w:p w:rsidR="008C13C3" w:rsidRPr="0098724A" w:rsidRDefault="008C13C3" w:rsidP="008C13C3">
      <w:pPr>
        <w:ind w:right="284"/>
        <w:jc w:val="right"/>
        <w:rPr>
          <w:b/>
          <w:sz w:val="22"/>
          <w:szCs w:val="22"/>
        </w:rPr>
      </w:pPr>
    </w:p>
    <w:p w:rsidR="008C13C3" w:rsidRPr="0098724A" w:rsidRDefault="008C13C3" w:rsidP="008C13C3">
      <w:pPr>
        <w:ind w:right="284"/>
        <w:jc w:val="right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   тыс. руб.            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5474"/>
        <w:gridCol w:w="1676"/>
      </w:tblGrid>
      <w:tr w:rsidR="008C13C3" w:rsidRPr="0098724A" w:rsidTr="0098724A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8724A">
              <w:rPr>
                <w:b/>
                <w:sz w:val="22"/>
                <w:szCs w:val="22"/>
                <w:lang w:eastAsia="en-US"/>
              </w:rPr>
              <w:t xml:space="preserve">Сумма </w:t>
            </w:r>
          </w:p>
        </w:tc>
      </w:tr>
      <w:tr w:rsidR="008C13C3" w:rsidRPr="0098724A" w:rsidTr="0098724A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8724A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C13C3" w:rsidRPr="0098724A" w:rsidTr="0098724A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spacing w:line="276" w:lineRule="auto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1035,8</w:t>
            </w:r>
          </w:p>
        </w:tc>
      </w:tr>
      <w:tr w:rsidR="008C13C3" w:rsidRPr="0098724A" w:rsidTr="0098724A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1035,8</w:t>
            </w:r>
          </w:p>
        </w:tc>
      </w:tr>
      <w:tr w:rsidR="008C13C3" w:rsidRPr="0098724A" w:rsidTr="0098724A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spacing w:line="276" w:lineRule="auto"/>
              <w:jc w:val="both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Всего источников внутреннего финансирования</w:t>
            </w:r>
          </w:p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C3" w:rsidRPr="0098724A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Cs/>
                <w:sz w:val="22"/>
                <w:szCs w:val="22"/>
                <w:lang w:eastAsia="en-US"/>
              </w:rPr>
            </w:pPr>
            <w:r w:rsidRPr="0098724A">
              <w:rPr>
                <w:bCs/>
                <w:sz w:val="22"/>
                <w:szCs w:val="22"/>
                <w:lang w:eastAsia="en-US"/>
              </w:rPr>
              <w:t>1035,8</w:t>
            </w:r>
          </w:p>
        </w:tc>
      </w:tr>
    </w:tbl>
    <w:p w:rsidR="008C13C3" w:rsidRPr="0098724A" w:rsidRDefault="008C13C3" w:rsidP="008C13C3">
      <w:pPr>
        <w:pStyle w:val="Oaenoaieoiaioa"/>
        <w:ind w:firstLine="0"/>
        <w:rPr>
          <w:rFonts w:eastAsia="Times New Roman"/>
          <w:b/>
          <w:sz w:val="22"/>
          <w:szCs w:val="22"/>
        </w:rPr>
      </w:pPr>
    </w:p>
    <w:p w:rsidR="008C13C3" w:rsidRPr="0098724A" w:rsidRDefault="008C13C3" w:rsidP="008C13C3">
      <w:pPr>
        <w:pStyle w:val="Oaenoaieoiaioa"/>
        <w:ind w:firstLine="0"/>
        <w:rPr>
          <w:b/>
          <w:sz w:val="22"/>
          <w:szCs w:val="22"/>
        </w:rPr>
      </w:pPr>
    </w:p>
    <w:p w:rsidR="008C13C3" w:rsidRPr="0098724A" w:rsidRDefault="008C13C3" w:rsidP="0098724A">
      <w:pPr>
        <w:ind w:left="-1276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Глава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</w:t>
      </w:r>
    </w:p>
    <w:p w:rsidR="008C13C3" w:rsidRPr="0098724A" w:rsidRDefault="008C13C3" w:rsidP="0098724A">
      <w:pPr>
        <w:ind w:left="-1276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муниципального образования </w:t>
      </w:r>
    </w:p>
    <w:p w:rsidR="008C13C3" w:rsidRPr="0098724A" w:rsidRDefault="008C13C3" w:rsidP="0098724A">
      <w:pPr>
        <w:ind w:left="-1276"/>
        <w:rPr>
          <w:b/>
          <w:sz w:val="22"/>
          <w:szCs w:val="22"/>
        </w:rPr>
      </w:pP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</w:t>
      </w:r>
    </w:p>
    <w:p w:rsidR="008C13C3" w:rsidRPr="0098724A" w:rsidRDefault="008C13C3" w:rsidP="0098724A">
      <w:pPr>
        <w:ind w:left="-1276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района Саратовской области       И.В. Черникова  </w:t>
      </w:r>
    </w:p>
    <w:p w:rsidR="008C13C3" w:rsidRPr="0098724A" w:rsidRDefault="008C13C3" w:rsidP="008C13C3">
      <w:pPr>
        <w:pStyle w:val="Oaenoaieoiaioa"/>
        <w:ind w:left="-567" w:firstLine="0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                        </w:t>
      </w:r>
    </w:p>
    <w:p w:rsidR="008C13C3" w:rsidRPr="0098724A" w:rsidRDefault="008C13C3" w:rsidP="0098724A">
      <w:pPr>
        <w:ind w:left="-1276" w:right="142"/>
        <w:jc w:val="both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Приложение №8  к решению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от 04.06.2019 г. №11 «О внесении изменений и дополнений в решение Совета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района Саратовской области от 21 декабря 2018 года №16 «О бюджете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 на 2019 год»»</w:t>
      </w:r>
      <w:r w:rsidRPr="0098724A">
        <w:rPr>
          <w:sz w:val="22"/>
          <w:szCs w:val="22"/>
        </w:rPr>
        <w:t xml:space="preserve"> </w:t>
      </w:r>
    </w:p>
    <w:p w:rsidR="008C13C3" w:rsidRPr="0098724A" w:rsidRDefault="008C13C3" w:rsidP="008C13C3">
      <w:pPr>
        <w:jc w:val="right"/>
        <w:rPr>
          <w:b/>
          <w:sz w:val="22"/>
          <w:szCs w:val="22"/>
        </w:rPr>
      </w:pPr>
    </w:p>
    <w:p w:rsidR="008C13C3" w:rsidRPr="0098724A" w:rsidRDefault="008C13C3" w:rsidP="008C13C3">
      <w:pPr>
        <w:jc w:val="center"/>
        <w:rPr>
          <w:b/>
          <w:sz w:val="22"/>
          <w:szCs w:val="22"/>
        </w:rPr>
      </w:pPr>
      <w:r w:rsidRPr="0098724A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98724A">
        <w:rPr>
          <w:b/>
          <w:sz w:val="22"/>
          <w:szCs w:val="22"/>
        </w:rPr>
        <w:t>Ивантеевского</w:t>
      </w:r>
      <w:proofErr w:type="spellEnd"/>
      <w:r w:rsidRPr="0098724A">
        <w:rPr>
          <w:b/>
          <w:sz w:val="22"/>
          <w:szCs w:val="22"/>
        </w:rPr>
        <w:t xml:space="preserve"> муниципального образования на 2019 год</w:t>
      </w:r>
    </w:p>
    <w:p w:rsidR="008C13C3" w:rsidRDefault="008C13C3" w:rsidP="008C13C3">
      <w:pPr>
        <w:pStyle w:val="Oaenoaieoiaioa"/>
        <w:jc w:val="center"/>
        <w:rPr>
          <w:b/>
          <w:sz w:val="24"/>
        </w:rPr>
      </w:pPr>
    </w:p>
    <w:p w:rsidR="008C13C3" w:rsidRDefault="008C13C3" w:rsidP="008C13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тыс. руб.    </w:t>
      </w: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6805"/>
        <w:gridCol w:w="472"/>
        <w:gridCol w:w="1087"/>
        <w:gridCol w:w="992"/>
        <w:gridCol w:w="1701"/>
      </w:tblGrid>
      <w:tr w:rsidR="008C13C3" w:rsidTr="0098724A">
        <w:trPr>
          <w:trHeight w:val="8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Сумма на 2019 год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8C13C3" w:rsidTr="0098724A">
        <w:trPr>
          <w:trHeight w:val="580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муниципальном образовании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на 2018-2020 годы"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7000000000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8C13C3" w:rsidTr="0098724A">
        <w:trPr>
          <w:trHeight w:val="256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. Ивантеевка"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7 950,5</w:t>
            </w:r>
          </w:p>
        </w:tc>
      </w:tr>
      <w:tr w:rsidR="008C13C3" w:rsidTr="0098724A">
        <w:trPr>
          <w:trHeight w:val="401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350,5</w:t>
            </w:r>
          </w:p>
        </w:tc>
      </w:tr>
      <w:tr w:rsidR="008C13C3" w:rsidTr="0098724A">
        <w:trPr>
          <w:trHeight w:val="266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строительного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72001Z0004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379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7 600,0</w:t>
            </w:r>
          </w:p>
        </w:tc>
      </w:tr>
      <w:tr w:rsidR="008C13C3" w:rsidTr="0098724A">
        <w:trPr>
          <w:trHeight w:val="229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7 575,0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Обустройство  и ремонт придомовых территорий (дворовых территорий) многоквартирных домов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720F2W0010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</w:tr>
      <w:tr w:rsidR="008C13C3" w:rsidTr="0098724A">
        <w:trPr>
          <w:trHeight w:val="601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1 162,4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1 062,4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1 062,4</w:t>
            </w:r>
          </w:p>
        </w:tc>
      </w:tr>
      <w:tr w:rsidR="008C13C3" w:rsidTr="0098724A">
        <w:trPr>
          <w:trHeight w:val="690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муниципальном образовании на 2017-2019 годы"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образовании"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8C13C3" w:rsidTr="0098724A">
        <w:trPr>
          <w:trHeight w:val="67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Муниципальная программа «Осуществление мероприятий по организации культурного досуга и обеспечения жителей 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МО услугами организаций культуры на 2018-2020 год»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690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299,5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в области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мест захоронения в  селе Ивантеевка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414,6</w:t>
            </w:r>
          </w:p>
        </w:tc>
      </w:tr>
      <w:tr w:rsidR="008C13C3" w:rsidTr="0098724A">
        <w:trPr>
          <w:trHeight w:val="91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366,3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48,3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98724A">
        <w:trPr>
          <w:trHeight w:val="690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10 294,0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192,0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57,5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98724A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8C13C3" w:rsidTr="0098724A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C3" w:rsidRDefault="008C13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21 026,5</w:t>
            </w:r>
          </w:p>
        </w:tc>
      </w:tr>
    </w:tbl>
    <w:p w:rsidR="008C13C3" w:rsidRDefault="008C13C3" w:rsidP="0098724A">
      <w:pPr>
        <w:pStyle w:val="21"/>
        <w:jc w:val="both"/>
        <w:rPr>
          <w:b/>
          <w:sz w:val="22"/>
          <w:szCs w:val="22"/>
        </w:rPr>
      </w:pPr>
    </w:p>
    <w:p w:rsidR="008C13C3" w:rsidRDefault="008C13C3" w:rsidP="0098724A">
      <w:pPr>
        <w:ind w:left="-1276"/>
        <w:rPr>
          <w:b/>
          <w:sz w:val="20"/>
          <w:szCs w:val="20"/>
        </w:rPr>
      </w:pPr>
      <w:r>
        <w:rPr>
          <w:b/>
        </w:rPr>
        <w:t xml:space="preserve">Глава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</w:t>
      </w:r>
    </w:p>
    <w:p w:rsidR="008C13C3" w:rsidRDefault="008C13C3" w:rsidP="0098724A">
      <w:pPr>
        <w:ind w:left="-1276"/>
        <w:rPr>
          <w:b/>
        </w:rPr>
      </w:pPr>
      <w:r>
        <w:rPr>
          <w:b/>
        </w:rPr>
        <w:t xml:space="preserve">муниципального образования </w:t>
      </w:r>
    </w:p>
    <w:p w:rsidR="008C13C3" w:rsidRDefault="008C13C3" w:rsidP="0098724A">
      <w:pPr>
        <w:ind w:left="-1276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</w:t>
      </w:r>
    </w:p>
    <w:p w:rsidR="008C13C3" w:rsidRDefault="008C13C3" w:rsidP="0098724A">
      <w:pPr>
        <w:ind w:left="-1276"/>
        <w:rPr>
          <w:b/>
        </w:rPr>
      </w:pPr>
      <w:r>
        <w:rPr>
          <w:b/>
        </w:rPr>
        <w:t>района Саратовс</w:t>
      </w:r>
      <w:r w:rsidR="0098724A">
        <w:rPr>
          <w:b/>
        </w:rPr>
        <w:t xml:space="preserve">кой области            </w:t>
      </w:r>
      <w:r>
        <w:rPr>
          <w:b/>
        </w:rPr>
        <w:t xml:space="preserve">И.В. Черникова  </w:t>
      </w:r>
    </w:p>
    <w:p w:rsidR="008C13C3" w:rsidRDefault="008C13C3" w:rsidP="0098724A">
      <w:pPr>
        <w:pStyle w:val="Oaenoaieoiaioa"/>
        <w:ind w:left="-1276" w:firstLine="0"/>
        <w:rPr>
          <w:b/>
          <w:sz w:val="26"/>
          <w:szCs w:val="26"/>
        </w:rPr>
      </w:pPr>
      <w:r>
        <w:rPr>
          <w:b/>
          <w:sz w:val="24"/>
        </w:rPr>
        <w:t xml:space="preserve">                        </w:t>
      </w:r>
    </w:p>
    <w:p w:rsidR="00AB5818" w:rsidRPr="00AB5818" w:rsidRDefault="00AB5818" w:rsidP="00AB5818">
      <w:pPr>
        <w:ind w:left="-1276"/>
        <w:jc w:val="both"/>
        <w:rPr>
          <w:b/>
          <w:bCs/>
        </w:rPr>
      </w:pPr>
      <w:r>
        <w:rPr>
          <w:b/>
          <w:bCs/>
        </w:rPr>
        <w:t>Решение от 04.06.2019 №12 «</w:t>
      </w:r>
      <w:r w:rsidRPr="00AB5818">
        <w:rPr>
          <w:b/>
          <w:bCs/>
        </w:rPr>
        <w:t>О внесении изменений и дополнений</w:t>
      </w:r>
      <w:r>
        <w:rPr>
          <w:b/>
          <w:bCs/>
        </w:rPr>
        <w:t xml:space="preserve"> </w:t>
      </w:r>
      <w:r w:rsidRPr="00AB5818">
        <w:rPr>
          <w:b/>
          <w:bCs/>
        </w:rPr>
        <w:t xml:space="preserve">в решение Совета </w:t>
      </w:r>
      <w:proofErr w:type="spellStart"/>
      <w:r w:rsidRPr="00AB5818">
        <w:rPr>
          <w:b/>
          <w:bCs/>
        </w:rPr>
        <w:t>Ивантеевского</w:t>
      </w:r>
      <w:proofErr w:type="spellEnd"/>
      <w:r w:rsidRPr="00AB5818">
        <w:rPr>
          <w:b/>
          <w:bCs/>
        </w:rPr>
        <w:t xml:space="preserve"> </w:t>
      </w:r>
    </w:p>
    <w:p w:rsidR="00AB5818" w:rsidRPr="00AB5818" w:rsidRDefault="00AB5818" w:rsidP="00AB5818">
      <w:pPr>
        <w:ind w:left="-1276"/>
        <w:jc w:val="both"/>
        <w:rPr>
          <w:b/>
          <w:bCs/>
        </w:rPr>
      </w:pPr>
      <w:r w:rsidRPr="00AB5818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Pr="00AB5818">
        <w:rPr>
          <w:b/>
          <w:bCs/>
        </w:rPr>
        <w:t>от 28.04.2017 г. №10</w:t>
      </w:r>
      <w:r>
        <w:rPr>
          <w:b/>
          <w:bCs/>
        </w:rPr>
        <w:t xml:space="preserve"> </w:t>
      </w:r>
      <w:r w:rsidRPr="00AB5818">
        <w:rPr>
          <w:b/>
          <w:bCs/>
          <w:shd w:val="clear" w:color="auto" w:fill="FFFFFF"/>
        </w:rPr>
        <w:t>«Об утверждении Правил содержания, выпаса и прогона  сельскохозяйственных (домашних) животных и птицы на территории</w:t>
      </w:r>
      <w:r>
        <w:rPr>
          <w:b/>
          <w:bCs/>
        </w:rPr>
        <w:t xml:space="preserve"> </w:t>
      </w:r>
      <w:proofErr w:type="spellStart"/>
      <w:r w:rsidRPr="00AB5818">
        <w:rPr>
          <w:b/>
          <w:bCs/>
          <w:shd w:val="clear" w:color="auto" w:fill="FFFFFF"/>
        </w:rPr>
        <w:t>Ивантеевского</w:t>
      </w:r>
      <w:proofErr w:type="spellEnd"/>
      <w:r w:rsidRPr="00AB5818">
        <w:rPr>
          <w:b/>
          <w:bCs/>
          <w:shd w:val="clear" w:color="auto" w:fill="FFFFFF"/>
        </w:rPr>
        <w:t xml:space="preserve">  муниципального образования» </w:t>
      </w:r>
    </w:p>
    <w:p w:rsidR="00AB5818" w:rsidRPr="00AB5818" w:rsidRDefault="00AB5818" w:rsidP="00AB5818">
      <w:pPr>
        <w:ind w:left="-1276"/>
        <w:rPr>
          <w:shd w:val="clear" w:color="auto" w:fill="FFFFFF"/>
        </w:rPr>
      </w:pPr>
      <w:r w:rsidRPr="00AB5818">
        <w:rPr>
          <w:shd w:val="clear" w:color="auto" w:fill="FFFFFF"/>
        </w:rPr>
        <w:t xml:space="preserve">                            </w:t>
      </w:r>
    </w:p>
    <w:p w:rsidR="00AB5818" w:rsidRPr="00AB5818" w:rsidRDefault="00AB5818" w:rsidP="00AB5818">
      <w:pPr>
        <w:ind w:left="-1276" w:firstLine="283"/>
        <w:jc w:val="both"/>
      </w:pPr>
      <w:r w:rsidRPr="00AB5818">
        <w:t xml:space="preserve"> </w:t>
      </w:r>
      <w:proofErr w:type="gramStart"/>
      <w:r w:rsidRPr="00AB5818">
        <w:t>В соответствии с Федеральными законами РФ от 06.10.2003 №131-ФЗ «Об общих принципах организации местного самоуправления в Российской Федерации», от 27.12.2018 №498-ФЗ «Об ответственном обращении с животными и о внесении изменений в отдельные законодательные акты Российской Федерации», Законом Саратовской област</w:t>
      </w:r>
      <w:r>
        <w:t xml:space="preserve">и  от 27.04.2016 г. </w:t>
      </w:r>
      <w:r w:rsidRPr="00AB5818">
        <w:t xml:space="preserve">№55-ЗСО «Об упорядочении выпаса и прогона сельскохозяйственных (домашних) животных на территории Саратовской области» Совет  </w:t>
      </w:r>
      <w:proofErr w:type="spellStart"/>
      <w:r w:rsidRPr="00AB5818">
        <w:t>Ивантеевского</w:t>
      </w:r>
      <w:proofErr w:type="spellEnd"/>
      <w:r w:rsidRPr="00AB5818">
        <w:t xml:space="preserve"> муниципального образования </w:t>
      </w:r>
      <w:r w:rsidRPr="00AB5818">
        <w:rPr>
          <w:b/>
        </w:rPr>
        <w:t xml:space="preserve"> РЕШИЛ</w:t>
      </w:r>
      <w:r w:rsidRPr="00AB5818">
        <w:t>:</w:t>
      </w:r>
      <w:proofErr w:type="gramEnd"/>
    </w:p>
    <w:p w:rsidR="00AB5818" w:rsidRPr="00AB5818" w:rsidRDefault="00AB5818" w:rsidP="00AB5818">
      <w:pPr>
        <w:ind w:left="-1276" w:firstLine="283"/>
        <w:jc w:val="both"/>
        <w:rPr>
          <w:bCs/>
          <w:shd w:val="clear" w:color="auto" w:fill="FFFFFF"/>
        </w:rPr>
      </w:pPr>
      <w:r w:rsidRPr="00AB5818">
        <w:t xml:space="preserve">1. Внести в Приложение №1 к решению </w:t>
      </w:r>
      <w:r w:rsidRPr="00AB5818">
        <w:rPr>
          <w:bCs/>
        </w:rPr>
        <w:t xml:space="preserve">Совета </w:t>
      </w:r>
      <w:proofErr w:type="spellStart"/>
      <w:r w:rsidRPr="00AB5818">
        <w:rPr>
          <w:bCs/>
        </w:rPr>
        <w:t>Ивантеевского</w:t>
      </w:r>
      <w:proofErr w:type="spellEnd"/>
      <w:r w:rsidRPr="00AB5818">
        <w:rPr>
          <w:bCs/>
        </w:rPr>
        <w:t xml:space="preserve"> муниципального образования от 28.04.2017 г. №10 </w:t>
      </w:r>
      <w:r w:rsidRPr="00AB5818">
        <w:rPr>
          <w:bCs/>
          <w:shd w:val="clear" w:color="auto" w:fill="FFFFFF"/>
        </w:rPr>
        <w:t>«Об утверждении Правил содержания, выпаса и прогона  сельскохозяйственных (домашних) животных и птицы на территории</w:t>
      </w:r>
      <w:r w:rsidRPr="00AB5818">
        <w:rPr>
          <w:bCs/>
        </w:rPr>
        <w:t xml:space="preserve"> </w:t>
      </w:r>
      <w:proofErr w:type="spellStart"/>
      <w:r w:rsidRPr="00AB5818">
        <w:rPr>
          <w:bCs/>
          <w:shd w:val="clear" w:color="auto" w:fill="FFFFFF"/>
        </w:rPr>
        <w:t>Ивантеевского</w:t>
      </w:r>
      <w:proofErr w:type="spellEnd"/>
      <w:r w:rsidRPr="00AB5818">
        <w:rPr>
          <w:bCs/>
          <w:shd w:val="clear" w:color="auto" w:fill="FFFFFF"/>
        </w:rPr>
        <w:t xml:space="preserve">  муниципального образования» следующие изменения и дополнения:</w:t>
      </w:r>
    </w:p>
    <w:p w:rsidR="00AB5818" w:rsidRPr="00AB5818" w:rsidRDefault="00AB5818" w:rsidP="00AB5818">
      <w:pPr>
        <w:ind w:left="-1276" w:firstLine="283"/>
        <w:jc w:val="both"/>
        <w:rPr>
          <w:bCs/>
        </w:rPr>
      </w:pPr>
      <w:r w:rsidRPr="00AB5818">
        <w:rPr>
          <w:bCs/>
        </w:rPr>
        <w:t>1.1. Дополнить пунктом 2.1. следующего содержания: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bCs/>
        </w:rPr>
        <w:t>«2.1. Требования к содержанию домашних животных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AB5818">
        <w:rPr>
          <w:rFonts w:eastAsiaTheme="minorHAnsi"/>
          <w:kern w:val="0"/>
          <w:lang w:eastAsia="en-US"/>
        </w:rPr>
        <w:t>исходя из возможности владельца обеспечивать</w:t>
      </w:r>
      <w:proofErr w:type="gramEnd"/>
      <w:r w:rsidRPr="00AB5818">
        <w:rPr>
          <w:rFonts w:eastAsiaTheme="minorHAnsi"/>
          <w:kern w:val="0"/>
          <w:lang w:eastAsia="en-US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5. При выгуле домашнего животного необходимо соблюдать следующие требования: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lastRenderedPageBreak/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rFonts w:eastAsiaTheme="minorHAnsi"/>
          <w:kern w:val="0"/>
          <w:lang w:eastAsia="en-US"/>
        </w:rPr>
        <w:t>7. Перечень потенциально опасных собак утверждается Правительством Российской Федерации</w:t>
      </w:r>
      <w:proofErr w:type="gramStart"/>
      <w:r w:rsidRPr="00AB5818">
        <w:rPr>
          <w:rFonts w:eastAsiaTheme="minorHAnsi"/>
          <w:kern w:val="0"/>
          <w:lang w:eastAsia="en-US"/>
        </w:rPr>
        <w:t>.».</w:t>
      </w:r>
      <w:proofErr w:type="gramEnd"/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="SimSun"/>
          <w:color w:val="000000"/>
          <w:lang w:eastAsia="zh-CN" w:bidi="hi-IN"/>
        </w:rPr>
      </w:pPr>
      <w:r w:rsidRPr="00AB5818">
        <w:rPr>
          <w:rFonts w:eastAsia="Times New Roman CYR"/>
          <w:color w:val="000000"/>
          <w:spacing w:val="-4"/>
          <w:shd w:val="clear" w:color="auto" w:fill="FFFFFF"/>
        </w:rPr>
        <w:t xml:space="preserve">3. </w:t>
      </w:r>
      <w:r w:rsidRPr="00AB5818">
        <w:rPr>
          <w:rFonts w:eastAsia="Times New Roman CYR"/>
          <w:shd w:val="clear" w:color="auto" w:fill="FFFFFF"/>
        </w:rPr>
        <w:t>Настоящее решение опубликовать в информационном бюллетене «</w:t>
      </w:r>
      <w:proofErr w:type="spellStart"/>
      <w:r w:rsidRPr="00AB5818">
        <w:rPr>
          <w:rFonts w:eastAsia="Times New Roman CYR"/>
          <w:shd w:val="clear" w:color="auto" w:fill="FFFFFF"/>
        </w:rPr>
        <w:t>Ивантеевские</w:t>
      </w:r>
      <w:proofErr w:type="spellEnd"/>
      <w:r w:rsidRPr="00AB5818">
        <w:rPr>
          <w:rFonts w:eastAsia="Times New Roman CYR"/>
          <w:shd w:val="clear" w:color="auto" w:fill="FFFFFF"/>
        </w:rPr>
        <w:t xml:space="preserve"> вести» и разместить  </w:t>
      </w:r>
      <w:r w:rsidRPr="00AB5818">
        <w:rPr>
          <w:color w:val="000000"/>
        </w:rPr>
        <w:t xml:space="preserve">на официальном сайте администрации </w:t>
      </w:r>
      <w:proofErr w:type="spellStart"/>
      <w:r w:rsidRPr="00AB5818">
        <w:rPr>
          <w:bCs/>
          <w:color w:val="000000"/>
        </w:rPr>
        <w:t>Ивантеевского</w:t>
      </w:r>
      <w:proofErr w:type="spellEnd"/>
      <w:r w:rsidRPr="00AB5818">
        <w:rPr>
          <w:bCs/>
          <w:color w:val="000000"/>
        </w:rPr>
        <w:t xml:space="preserve"> </w:t>
      </w:r>
      <w:r w:rsidRPr="00AB5818">
        <w:rPr>
          <w:color w:val="000000"/>
        </w:rPr>
        <w:t>муниципального района в сети «Интернет»</w:t>
      </w:r>
      <w:r w:rsidRPr="00AB5818">
        <w:rPr>
          <w:bCs/>
          <w:color w:val="000000"/>
        </w:rPr>
        <w:t xml:space="preserve"> (</w:t>
      </w:r>
      <w:proofErr w:type="spellStart"/>
      <w:r w:rsidRPr="00AB5818">
        <w:rPr>
          <w:bCs/>
          <w:color w:val="000000"/>
          <w:lang w:val="en-US"/>
        </w:rPr>
        <w:t>ivanteevka</w:t>
      </w:r>
      <w:proofErr w:type="spellEnd"/>
      <w:r w:rsidRPr="00AB5818">
        <w:rPr>
          <w:bCs/>
          <w:color w:val="000000"/>
        </w:rPr>
        <w:t>.</w:t>
      </w:r>
      <w:proofErr w:type="spellStart"/>
      <w:r w:rsidRPr="00AB5818">
        <w:rPr>
          <w:bCs/>
          <w:color w:val="000000"/>
          <w:lang w:val="en-US"/>
        </w:rPr>
        <w:t>sarmo</w:t>
      </w:r>
      <w:proofErr w:type="spellEnd"/>
      <w:r w:rsidRPr="00AB5818">
        <w:rPr>
          <w:bCs/>
          <w:color w:val="000000"/>
        </w:rPr>
        <w:t>.</w:t>
      </w:r>
      <w:proofErr w:type="spellStart"/>
      <w:r w:rsidRPr="00AB5818">
        <w:rPr>
          <w:bCs/>
          <w:color w:val="000000"/>
          <w:lang w:val="en-US"/>
        </w:rPr>
        <w:t>ru</w:t>
      </w:r>
      <w:proofErr w:type="spellEnd"/>
      <w:r w:rsidRPr="00AB5818">
        <w:rPr>
          <w:bCs/>
          <w:color w:val="000000"/>
        </w:rPr>
        <w:t>)</w:t>
      </w:r>
      <w:r w:rsidRPr="00AB5818">
        <w:rPr>
          <w:color w:val="000000"/>
        </w:rPr>
        <w:t>.</w:t>
      </w:r>
    </w:p>
    <w:p w:rsidR="00AB5818" w:rsidRPr="00AB5818" w:rsidRDefault="00AB5818" w:rsidP="00AB5818">
      <w:pPr>
        <w:widowControl/>
        <w:suppressAutoHyphens w:val="0"/>
        <w:autoSpaceDE w:val="0"/>
        <w:autoSpaceDN w:val="0"/>
        <w:adjustRightInd w:val="0"/>
        <w:ind w:left="-1276" w:firstLine="283"/>
        <w:jc w:val="both"/>
        <w:rPr>
          <w:rFonts w:eastAsiaTheme="minorHAnsi"/>
          <w:kern w:val="0"/>
          <w:lang w:eastAsia="en-US"/>
        </w:rPr>
      </w:pPr>
      <w:r w:rsidRPr="00AB5818">
        <w:rPr>
          <w:color w:val="000000"/>
        </w:rPr>
        <w:t>4. Настоящее решение вступает в силу после опубликования, за исключением ч. 6, которая вступает в силу с 01.01.2020 года</w:t>
      </w:r>
    </w:p>
    <w:p w:rsidR="00AB5818" w:rsidRPr="00AB5818" w:rsidRDefault="00AB5818" w:rsidP="00AB5818">
      <w:pPr>
        <w:ind w:left="-1276"/>
        <w:jc w:val="both"/>
        <w:rPr>
          <w:rFonts w:eastAsia="Times New Roman CYR"/>
          <w:lang w:eastAsia="zh-CN" w:bidi="hi-IN"/>
        </w:rPr>
      </w:pPr>
      <w:r w:rsidRPr="00AB5818">
        <w:rPr>
          <w:rFonts w:eastAsia="Times New Roman"/>
        </w:rPr>
        <w:t xml:space="preserve"> </w:t>
      </w:r>
    </w:p>
    <w:p w:rsidR="00AB5818" w:rsidRPr="00AB5818" w:rsidRDefault="00AB5818" w:rsidP="00AB5818">
      <w:pPr>
        <w:ind w:left="-1276"/>
        <w:jc w:val="both"/>
        <w:rPr>
          <w:rFonts w:eastAsia="SimSun" w:cs="Mangal"/>
        </w:rPr>
      </w:pPr>
    </w:p>
    <w:p w:rsidR="00AB5818" w:rsidRPr="00AB5818" w:rsidRDefault="00AB5818" w:rsidP="00AB5818">
      <w:pPr>
        <w:ind w:left="-1276"/>
        <w:jc w:val="both"/>
      </w:pPr>
    </w:p>
    <w:p w:rsidR="00AB5818" w:rsidRPr="00AB5818" w:rsidRDefault="00AB5818" w:rsidP="00AB5818">
      <w:pPr>
        <w:ind w:left="-1276"/>
        <w:rPr>
          <w:b/>
        </w:rPr>
      </w:pPr>
      <w:r w:rsidRPr="00AB5818">
        <w:rPr>
          <w:b/>
        </w:rPr>
        <w:t xml:space="preserve">Глава </w:t>
      </w:r>
      <w:proofErr w:type="spellStart"/>
      <w:r w:rsidRPr="00AB5818">
        <w:rPr>
          <w:b/>
        </w:rPr>
        <w:t>Ивантеевского</w:t>
      </w:r>
      <w:proofErr w:type="spellEnd"/>
      <w:r w:rsidRPr="00AB5818">
        <w:rPr>
          <w:b/>
        </w:rPr>
        <w:t xml:space="preserve">  </w:t>
      </w:r>
    </w:p>
    <w:p w:rsidR="00AB5818" w:rsidRPr="00AB5818" w:rsidRDefault="00AB5818" w:rsidP="00AB5818">
      <w:pPr>
        <w:ind w:left="-1276"/>
        <w:rPr>
          <w:b/>
        </w:rPr>
      </w:pPr>
      <w:r w:rsidRPr="00AB5818">
        <w:rPr>
          <w:b/>
        </w:rPr>
        <w:t xml:space="preserve">муниципального образования                                               </w:t>
      </w:r>
    </w:p>
    <w:p w:rsidR="00AB5818" w:rsidRPr="00AB5818" w:rsidRDefault="00AB5818" w:rsidP="00AB5818">
      <w:pPr>
        <w:ind w:left="-1276"/>
        <w:rPr>
          <w:b/>
        </w:rPr>
      </w:pPr>
      <w:proofErr w:type="spellStart"/>
      <w:r w:rsidRPr="00AB5818">
        <w:rPr>
          <w:b/>
        </w:rPr>
        <w:t>Ивантеевского</w:t>
      </w:r>
      <w:proofErr w:type="spellEnd"/>
      <w:r w:rsidRPr="00AB5818">
        <w:rPr>
          <w:b/>
        </w:rPr>
        <w:t xml:space="preserve"> муниципального </w:t>
      </w:r>
    </w:p>
    <w:p w:rsidR="00AB5818" w:rsidRPr="00AB5818" w:rsidRDefault="00AB5818" w:rsidP="00AB5818">
      <w:pPr>
        <w:ind w:left="-1276"/>
        <w:rPr>
          <w:b/>
        </w:rPr>
      </w:pPr>
      <w:r w:rsidRPr="00AB5818">
        <w:rPr>
          <w:b/>
        </w:rPr>
        <w:t>района Саратовской области                                                И.В. Черникова</w:t>
      </w:r>
    </w:p>
    <w:p w:rsidR="00AB5818" w:rsidRPr="00AB5818" w:rsidRDefault="00AB5818" w:rsidP="00AB5818">
      <w:pPr>
        <w:ind w:left="-1276"/>
        <w:rPr>
          <w:b/>
        </w:rPr>
      </w:pPr>
    </w:p>
    <w:p w:rsidR="00AB5818" w:rsidRPr="00AB5818" w:rsidRDefault="00AB5818" w:rsidP="00AB5818">
      <w:pPr>
        <w:ind w:left="-1276"/>
        <w:rPr>
          <w:b/>
        </w:rPr>
      </w:pPr>
    </w:p>
    <w:p w:rsidR="00AB5818" w:rsidRDefault="00AB5818" w:rsidP="00AB5818">
      <w:pPr>
        <w:rPr>
          <w:rFonts w:ascii="Arial" w:hAnsi="Arial"/>
          <w:sz w:val="20"/>
        </w:rPr>
      </w:pPr>
    </w:p>
    <w:p w:rsidR="008C13C3" w:rsidRDefault="008C13C3" w:rsidP="008C13C3"/>
    <w:p w:rsidR="00014122" w:rsidRDefault="00014122" w:rsidP="00014122"/>
    <w:p w:rsidR="00FD5B8A" w:rsidRPr="00FD5B8A" w:rsidRDefault="00FD5B8A" w:rsidP="00FD5B8A">
      <w:pPr>
        <w:pStyle w:val="Oaenoaieoiaioa"/>
        <w:ind w:firstLine="0"/>
        <w:rPr>
          <w:b/>
          <w:sz w:val="22"/>
          <w:szCs w:val="22"/>
        </w:rPr>
      </w:pPr>
    </w:p>
    <w:p w:rsidR="00FD5B8A" w:rsidRPr="00FD5B8A" w:rsidRDefault="00FD5B8A" w:rsidP="00FD5B8A">
      <w:pPr>
        <w:rPr>
          <w:sz w:val="22"/>
          <w:szCs w:val="22"/>
        </w:rPr>
      </w:pPr>
    </w:p>
    <w:p w:rsidR="00FD5B8A" w:rsidRDefault="00FD5B8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AB5818">
      <w:pPr>
        <w:autoSpaceDE w:val="0"/>
        <w:rPr>
          <w:color w:val="000000"/>
          <w:sz w:val="22"/>
          <w:szCs w:val="22"/>
        </w:rPr>
      </w:pPr>
      <w:bookmarkStart w:id="1" w:name="_GoBack"/>
      <w:bookmarkEnd w:id="1"/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98724A" w:rsidRDefault="0098724A" w:rsidP="00FD5B8A">
      <w:pPr>
        <w:autoSpaceDE w:val="0"/>
        <w:ind w:left="-1418" w:hanging="708"/>
        <w:jc w:val="center"/>
        <w:rPr>
          <w:color w:val="000000"/>
          <w:sz w:val="22"/>
          <w:szCs w:val="22"/>
        </w:rPr>
      </w:pPr>
    </w:p>
    <w:p w:rsidR="00FD5B8A" w:rsidRPr="00FD5B8A" w:rsidRDefault="00FD5B8A" w:rsidP="00FD5B8A">
      <w:pPr>
        <w:tabs>
          <w:tab w:val="left" w:pos="349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1341" w:type="dxa"/>
        <w:tblInd w:w="-885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FD5B8A" w:rsidRPr="00D70824" w:rsidTr="00014122">
        <w:tc>
          <w:tcPr>
            <w:tcW w:w="5954" w:type="dxa"/>
            <w:hideMark/>
          </w:tcPr>
          <w:p w:rsidR="00FD5B8A" w:rsidRPr="00D70824" w:rsidRDefault="00FD5B8A" w:rsidP="00014122">
            <w:pPr>
              <w:ind w:left="34"/>
              <w:rPr>
                <w:color w:val="000000"/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Главный редактор И.В. Черникова</w:t>
            </w:r>
          </w:p>
          <w:p w:rsidR="00FD5B8A" w:rsidRPr="00D70824" w:rsidRDefault="00FD5B8A" w:rsidP="00014122">
            <w:pPr>
              <w:ind w:left="34"/>
              <w:rPr>
                <w:sz w:val="22"/>
                <w:szCs w:val="22"/>
              </w:rPr>
            </w:pPr>
            <w:r w:rsidRPr="00D70824">
              <w:rPr>
                <w:color w:val="000000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hideMark/>
          </w:tcPr>
          <w:p w:rsidR="00FD5B8A" w:rsidRPr="00D70824" w:rsidRDefault="00FD5B8A" w:rsidP="00014122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>Изготовлено ротапринтным способом.</w:t>
            </w:r>
          </w:p>
          <w:p w:rsidR="00FD5B8A" w:rsidRPr="00D70824" w:rsidRDefault="00FD5B8A" w:rsidP="00CE2F1B">
            <w:pPr>
              <w:ind w:left="318"/>
              <w:rPr>
                <w:sz w:val="22"/>
                <w:szCs w:val="22"/>
              </w:rPr>
            </w:pPr>
            <w:r w:rsidRPr="00D70824">
              <w:rPr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CE2F1B">
              <w:rPr>
                <w:sz w:val="22"/>
                <w:szCs w:val="22"/>
              </w:rPr>
              <w:t>0</w:t>
            </w:r>
            <w:r w:rsidR="00426E26">
              <w:rPr>
                <w:sz w:val="22"/>
                <w:szCs w:val="22"/>
              </w:rPr>
              <w:t>4</w:t>
            </w:r>
            <w:r w:rsidRPr="00D708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E2F1B">
              <w:rPr>
                <w:sz w:val="22"/>
                <w:szCs w:val="22"/>
              </w:rPr>
              <w:t>6</w:t>
            </w:r>
            <w:r w:rsidRPr="00D7082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D70824">
              <w:rPr>
                <w:sz w:val="22"/>
                <w:szCs w:val="22"/>
              </w:rPr>
              <w:t xml:space="preserve"> г.              Время подписания в печать:14.00</w:t>
            </w:r>
          </w:p>
        </w:tc>
      </w:tr>
    </w:tbl>
    <w:p w:rsidR="00FD5B8A" w:rsidRDefault="00FD5B8A" w:rsidP="00FD5B8A">
      <w:pPr>
        <w:rPr>
          <w:sz w:val="22"/>
          <w:szCs w:val="22"/>
        </w:rPr>
      </w:pPr>
    </w:p>
    <w:p w:rsidR="00FD5B8A" w:rsidRPr="008B26AD" w:rsidRDefault="00FD5B8A" w:rsidP="00FD5B8A">
      <w:pPr>
        <w:tabs>
          <w:tab w:val="left" w:pos="74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D5B8A" w:rsidRPr="008B26AD" w:rsidSect="008C13C3">
      <w:footerReference w:type="default" r:id="rId9"/>
      <w:pgSz w:w="11906" w:h="16838"/>
      <w:pgMar w:top="964" w:right="282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24" w:rsidRDefault="007B1C24" w:rsidP="008B26AD">
      <w:r>
        <w:separator/>
      </w:r>
    </w:p>
  </w:endnote>
  <w:endnote w:type="continuationSeparator" w:id="0">
    <w:p w:rsidR="007B1C24" w:rsidRDefault="007B1C24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641357"/>
      <w:docPartObj>
        <w:docPartGallery w:val="Page Numbers (Bottom of Page)"/>
        <w:docPartUnique/>
      </w:docPartObj>
    </w:sdtPr>
    <w:sdtEndPr/>
    <w:sdtContent>
      <w:p w:rsidR="008C13C3" w:rsidRDefault="008C13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18">
          <w:rPr>
            <w:noProof/>
          </w:rPr>
          <w:t>2</w:t>
        </w:r>
        <w:r>
          <w:fldChar w:fldCharType="end"/>
        </w:r>
      </w:p>
    </w:sdtContent>
  </w:sdt>
  <w:p w:rsidR="008C13C3" w:rsidRDefault="008C13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24" w:rsidRDefault="007B1C24" w:rsidP="008B26AD">
      <w:r>
        <w:separator/>
      </w:r>
    </w:p>
  </w:footnote>
  <w:footnote w:type="continuationSeparator" w:id="0">
    <w:p w:rsidR="007B1C24" w:rsidRDefault="007B1C24" w:rsidP="008B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47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16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cs="Times New Roman"/>
      </w:rPr>
    </w:lvl>
  </w:abstractNum>
  <w:abstractNum w:abstractNumId="3">
    <w:nsid w:val="11F35580"/>
    <w:multiLevelType w:val="hybridMultilevel"/>
    <w:tmpl w:val="BA88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F20EA0"/>
    <w:multiLevelType w:val="hybridMultilevel"/>
    <w:tmpl w:val="40543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BA"/>
    <w:rsid w:val="0000671A"/>
    <w:rsid w:val="00011AED"/>
    <w:rsid w:val="00014122"/>
    <w:rsid w:val="000315BA"/>
    <w:rsid w:val="000B0065"/>
    <w:rsid w:val="000B5E84"/>
    <w:rsid w:val="001141E0"/>
    <w:rsid w:val="0014463B"/>
    <w:rsid w:val="0015406A"/>
    <w:rsid w:val="00195C28"/>
    <w:rsid w:val="001B246C"/>
    <w:rsid w:val="001B609F"/>
    <w:rsid w:val="001B657D"/>
    <w:rsid w:val="001E7BBB"/>
    <w:rsid w:val="00242FB9"/>
    <w:rsid w:val="002F6463"/>
    <w:rsid w:val="00342016"/>
    <w:rsid w:val="00362C76"/>
    <w:rsid w:val="003714AD"/>
    <w:rsid w:val="00395918"/>
    <w:rsid w:val="0040612C"/>
    <w:rsid w:val="00426E26"/>
    <w:rsid w:val="00432445"/>
    <w:rsid w:val="00474BA4"/>
    <w:rsid w:val="00486F24"/>
    <w:rsid w:val="004D7573"/>
    <w:rsid w:val="0058564D"/>
    <w:rsid w:val="00594544"/>
    <w:rsid w:val="005A28AB"/>
    <w:rsid w:val="005A6CE7"/>
    <w:rsid w:val="005E0692"/>
    <w:rsid w:val="00692182"/>
    <w:rsid w:val="00726E74"/>
    <w:rsid w:val="0075704B"/>
    <w:rsid w:val="0077065F"/>
    <w:rsid w:val="007B1C24"/>
    <w:rsid w:val="007B5878"/>
    <w:rsid w:val="00873056"/>
    <w:rsid w:val="008836AC"/>
    <w:rsid w:val="008B26AD"/>
    <w:rsid w:val="008B4555"/>
    <w:rsid w:val="008C13C3"/>
    <w:rsid w:val="008C42E6"/>
    <w:rsid w:val="008E7380"/>
    <w:rsid w:val="0098724A"/>
    <w:rsid w:val="009E0277"/>
    <w:rsid w:val="009E7E44"/>
    <w:rsid w:val="009F4700"/>
    <w:rsid w:val="00A54A60"/>
    <w:rsid w:val="00A80EA7"/>
    <w:rsid w:val="00A82EAD"/>
    <w:rsid w:val="00AB5818"/>
    <w:rsid w:val="00AF3638"/>
    <w:rsid w:val="00B04C8A"/>
    <w:rsid w:val="00B73CAD"/>
    <w:rsid w:val="00BA6C85"/>
    <w:rsid w:val="00BA76DE"/>
    <w:rsid w:val="00BC0ED7"/>
    <w:rsid w:val="00BE5E20"/>
    <w:rsid w:val="00C011D4"/>
    <w:rsid w:val="00C30E80"/>
    <w:rsid w:val="00C36823"/>
    <w:rsid w:val="00C63677"/>
    <w:rsid w:val="00CA6294"/>
    <w:rsid w:val="00CB4932"/>
    <w:rsid w:val="00CE2F1B"/>
    <w:rsid w:val="00D13503"/>
    <w:rsid w:val="00D157BD"/>
    <w:rsid w:val="00D318EE"/>
    <w:rsid w:val="00D331D7"/>
    <w:rsid w:val="00D5709D"/>
    <w:rsid w:val="00D70824"/>
    <w:rsid w:val="00D720F7"/>
    <w:rsid w:val="00D732F5"/>
    <w:rsid w:val="00E70707"/>
    <w:rsid w:val="00E85CD4"/>
    <w:rsid w:val="00EA28CB"/>
    <w:rsid w:val="00EB2A0B"/>
    <w:rsid w:val="00EE4A3B"/>
    <w:rsid w:val="00F51769"/>
    <w:rsid w:val="00F67AAA"/>
    <w:rsid w:val="00F77458"/>
    <w:rsid w:val="00FA7402"/>
    <w:rsid w:val="00FD2D8F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uiPriority w:val="99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uiPriority w:val="99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uiPriority w:val="99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E20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E5E2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E5E20"/>
    <w:pPr>
      <w:keepNext/>
      <w:numPr>
        <w:ilvl w:val="2"/>
        <w:numId w:val="2"/>
      </w:numPr>
      <w:tabs>
        <w:tab w:val="clear" w:pos="0"/>
        <w:tab w:val="num" w:pos="360"/>
      </w:tabs>
      <w:ind w:left="0" w:firstLine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E5E2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5E20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E5E20"/>
    <w:pPr>
      <w:numPr>
        <w:ilvl w:val="6"/>
        <w:numId w:val="2"/>
      </w:numPr>
      <w:spacing w:before="240" w:after="60"/>
      <w:outlineLvl w:val="6"/>
    </w:pPr>
    <w:rPr>
      <w:rFonts w:ascii="Calibri" w:hAnsi="Calibri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BE5E20"/>
    <w:pPr>
      <w:keepNext/>
      <w:widowControl/>
      <w:tabs>
        <w:tab w:val="num" w:pos="0"/>
      </w:tabs>
      <w:ind w:firstLine="708"/>
      <w:outlineLvl w:val="8"/>
    </w:pPr>
    <w:rPr>
      <w:rFonts w:eastAsia="Times New Roman"/>
      <w:b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5E20"/>
    <w:rPr>
      <w:rFonts w:ascii="Arial" w:eastAsia="Andale Sans UI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E20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E5E20"/>
    <w:rPr>
      <w:rFonts w:ascii="Calibri" w:eastAsia="Andale Sans UI" w:hAnsi="Calibri" w:cs="Times New Roman"/>
      <w:b/>
      <w:bCs/>
      <w:kern w:val="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5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E5E20"/>
    <w:rPr>
      <w:rFonts w:ascii="Calibri" w:eastAsia="Andale Sans UI" w:hAnsi="Calibri" w:cs="Times New Roman"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BE5E20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styleId="a3">
    <w:name w:val="Hyperlink"/>
    <w:semiHidden/>
    <w:unhideWhenUsed/>
    <w:rsid w:val="00BE5E20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BE5E20"/>
    <w:pPr>
      <w:widowControl/>
      <w:suppressAutoHyphens w:val="0"/>
    </w:pPr>
    <w:rPr>
      <w:rFonts w:eastAsia="Times New Roman"/>
      <w:kern w:val="0"/>
      <w:sz w:val="20"/>
    </w:rPr>
  </w:style>
  <w:style w:type="character" w:customStyle="1" w:styleId="a5">
    <w:name w:val="Текст сноски Знак"/>
    <w:basedOn w:val="a0"/>
    <w:link w:val="a4"/>
    <w:semiHidden/>
    <w:rsid w:val="00BE5E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BE5E20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E5E20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E5E20"/>
    <w:rPr>
      <w:rFonts w:ascii="Times New Roman" w:eastAsia="Times New Roman" w:hAnsi="Times New Roman" w:cs="Times New Roman"/>
      <w:w w:val="87"/>
      <w:kern w:val="2"/>
      <w:sz w:val="24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BE5E20"/>
    <w:pPr>
      <w:suppressLineNumbers/>
      <w:tabs>
        <w:tab w:val="center" w:pos="4153"/>
        <w:tab w:val="right" w:pos="8306"/>
      </w:tabs>
      <w:spacing w:line="100" w:lineRule="atLeast"/>
      <w:ind w:firstLine="720"/>
    </w:pPr>
    <w:rPr>
      <w:rFonts w:eastAsia="Times New Roman"/>
      <w:w w:val="87"/>
      <w:szCs w:val="20"/>
    </w:rPr>
  </w:style>
  <w:style w:type="paragraph" w:styleId="aa">
    <w:name w:val="Body Text"/>
    <w:basedOn w:val="a"/>
    <w:link w:val="ab"/>
    <w:semiHidden/>
    <w:unhideWhenUsed/>
    <w:rsid w:val="00BE5E20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List"/>
    <w:basedOn w:val="aa"/>
    <w:semiHidden/>
    <w:unhideWhenUsed/>
    <w:rsid w:val="00BE5E20"/>
    <w:rPr>
      <w:rFonts w:cs="Tahoma"/>
    </w:rPr>
  </w:style>
  <w:style w:type="paragraph" w:styleId="ad">
    <w:name w:val="Subtitle"/>
    <w:basedOn w:val="ae"/>
    <w:next w:val="aa"/>
    <w:link w:val="af"/>
    <w:uiPriority w:val="99"/>
    <w:qFormat/>
    <w:rsid w:val="00BE5E20"/>
    <w:pPr>
      <w:jc w:val="center"/>
    </w:pPr>
    <w:rPr>
      <w:i/>
      <w:iCs/>
    </w:rPr>
  </w:style>
  <w:style w:type="paragraph" w:customStyle="1" w:styleId="ae">
    <w:name w:val="Заголовок"/>
    <w:basedOn w:val="a"/>
    <w:next w:val="aa"/>
    <w:rsid w:val="00BE5E2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link w:val="ad"/>
    <w:uiPriority w:val="99"/>
    <w:rsid w:val="00BE5E20"/>
    <w:rPr>
      <w:rFonts w:ascii="Arial" w:eastAsia="Andale Sans UI" w:hAnsi="Arial" w:cs="Tahoma"/>
      <w:i/>
      <w:iCs/>
      <w:kern w:val="2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BE5E20"/>
    <w:pPr>
      <w:shd w:val="clear" w:color="auto" w:fill="FFFFFF"/>
      <w:suppressAutoHyphens w:val="0"/>
      <w:autoSpaceDE w:val="0"/>
      <w:spacing w:before="552"/>
      <w:ind w:left="1272"/>
    </w:pPr>
    <w:rPr>
      <w:rFonts w:eastAsia="Times New Roman"/>
      <w:color w:val="00000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E5E20"/>
    <w:rPr>
      <w:rFonts w:ascii="Times New Roman" w:eastAsia="Times New Roman" w:hAnsi="Times New Roman" w:cs="Times New Roman"/>
      <w:color w:val="000000"/>
      <w:kern w:val="2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E5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E5E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rsid w:val="00BE5E20"/>
    <w:rPr>
      <w:rFonts w:ascii="Times New Roman" w:eastAsia="Andale Sans UI" w:hAnsi="Times New Roman" w:cs="Times New Roman"/>
      <w:kern w:val="2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unhideWhenUsed/>
    <w:rsid w:val="00BE5E20"/>
    <w:pPr>
      <w:spacing w:after="120"/>
    </w:pPr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E5E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5E2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f4">
    <w:name w:val="No Spacing"/>
    <w:qFormat/>
    <w:rsid w:val="00BE5E20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styleId="af5">
    <w:name w:val="List Paragraph"/>
    <w:basedOn w:val="a"/>
    <w:uiPriority w:val="34"/>
    <w:qFormat/>
    <w:rsid w:val="00BE5E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3">
    <w:name w:val="Название2"/>
    <w:basedOn w:val="a"/>
    <w:uiPriority w:val="99"/>
    <w:rsid w:val="00BE5E2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BE5E2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E5E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E5E20"/>
    <w:pPr>
      <w:suppressLineNumbers/>
    </w:pPr>
    <w:rPr>
      <w:rFonts w:cs="Tahoma"/>
    </w:rPr>
  </w:style>
  <w:style w:type="paragraph" w:customStyle="1" w:styleId="ConsPlusNormal">
    <w:name w:val="ConsPlusNormal"/>
    <w:rsid w:val="00BE5E2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5E2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6">
    <w:name w:val="Содержимое таблицы"/>
    <w:basedOn w:val="a"/>
    <w:uiPriority w:val="99"/>
    <w:rsid w:val="00BE5E20"/>
    <w:pPr>
      <w:suppressLineNumbers/>
    </w:pPr>
  </w:style>
  <w:style w:type="paragraph" w:customStyle="1" w:styleId="af7">
    <w:name w:val="Заголовок таблицы"/>
    <w:basedOn w:val="af6"/>
    <w:uiPriority w:val="99"/>
    <w:rsid w:val="00BE5E20"/>
    <w:pPr>
      <w:jc w:val="center"/>
    </w:pPr>
    <w:rPr>
      <w:b/>
      <w:bCs/>
    </w:rPr>
  </w:style>
  <w:style w:type="paragraph" w:customStyle="1" w:styleId="Oaenoaieoiaioa">
    <w:name w:val="Oaeno aieoiaioa"/>
    <w:basedOn w:val="a"/>
    <w:uiPriority w:val="99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af8">
    <w:name w:val="Текст документа"/>
    <w:basedOn w:val="a"/>
    <w:rsid w:val="00BE5E20"/>
    <w:pPr>
      <w:widowControl/>
      <w:overflowPunct w:val="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"/>
    <w:uiPriority w:val="99"/>
    <w:rsid w:val="00BE5E20"/>
    <w:rPr>
      <w:sz w:val="28"/>
      <w:szCs w:val="20"/>
    </w:rPr>
  </w:style>
  <w:style w:type="paragraph" w:customStyle="1" w:styleId="ConsPlusTitle">
    <w:name w:val="ConsPlusTitle"/>
    <w:rsid w:val="00BE5E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BE5E20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E5E20"/>
    <w:pPr>
      <w:spacing w:after="120" w:line="480" w:lineRule="auto"/>
    </w:pPr>
  </w:style>
  <w:style w:type="paragraph" w:customStyle="1" w:styleId="af9">
    <w:name w:val="адресат"/>
    <w:basedOn w:val="a"/>
    <w:next w:val="a"/>
    <w:rsid w:val="00BE5E20"/>
    <w:pPr>
      <w:jc w:val="center"/>
    </w:pPr>
    <w:rPr>
      <w:sz w:val="30"/>
    </w:rPr>
  </w:style>
  <w:style w:type="paragraph" w:customStyle="1" w:styleId="ConsNormal">
    <w:name w:val="ConsNormal"/>
    <w:uiPriority w:val="99"/>
    <w:rsid w:val="00BE5E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BE5E20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BE5E20"/>
    <w:pPr>
      <w:spacing w:before="280" w:after="280"/>
    </w:pPr>
  </w:style>
  <w:style w:type="paragraph" w:customStyle="1" w:styleId="211">
    <w:name w:val="Основной текст с отступом 21"/>
    <w:basedOn w:val="a"/>
    <w:uiPriority w:val="99"/>
    <w:rsid w:val="00BE5E20"/>
    <w:pPr>
      <w:spacing w:after="120" w:line="480" w:lineRule="auto"/>
      <w:ind w:left="283"/>
    </w:pPr>
  </w:style>
  <w:style w:type="paragraph" w:customStyle="1" w:styleId="230">
    <w:name w:val="Основной текст 23"/>
    <w:basedOn w:val="a"/>
    <w:uiPriority w:val="99"/>
    <w:rsid w:val="00BE5E20"/>
    <w:pPr>
      <w:spacing w:after="120" w:line="480" w:lineRule="auto"/>
    </w:pPr>
  </w:style>
  <w:style w:type="paragraph" w:customStyle="1" w:styleId="afa">
    <w:name w:val="Òåêñò äîêóìåíòà"/>
    <w:basedOn w:val="a"/>
    <w:rsid w:val="00BE5E20"/>
    <w:pPr>
      <w:widowControl/>
      <w:suppressAutoHyphens w:val="0"/>
      <w:overflowPunct w:val="0"/>
      <w:autoSpaceDE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b">
    <w:name w:val="Íàçâàíèå çàêîíà"/>
    <w:basedOn w:val="a"/>
    <w:next w:val="afa"/>
    <w:uiPriority w:val="99"/>
    <w:rsid w:val="00BE5E20"/>
    <w:pPr>
      <w:widowControl/>
      <w:overflowPunct w:val="0"/>
      <w:autoSpaceDE w:val="0"/>
      <w:spacing w:after="480"/>
      <w:jc w:val="center"/>
    </w:pPr>
    <w:rPr>
      <w:rFonts w:eastAsia="Times New Roman"/>
      <w:b/>
      <w:sz w:val="36"/>
      <w:szCs w:val="20"/>
    </w:rPr>
  </w:style>
  <w:style w:type="paragraph" w:customStyle="1" w:styleId="320">
    <w:name w:val="Основной текст 32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afc">
    <w:name w:val="Содержимое врезки"/>
    <w:basedOn w:val="aa"/>
    <w:uiPriority w:val="99"/>
    <w:rsid w:val="00BE5E20"/>
  </w:style>
  <w:style w:type="paragraph" w:customStyle="1" w:styleId="afd">
    <w:name w:val="Стиль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BE5E20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31"/>
    <w:basedOn w:val="a"/>
    <w:uiPriority w:val="99"/>
    <w:rsid w:val="00BE5E20"/>
    <w:pPr>
      <w:jc w:val="both"/>
    </w:pPr>
    <w:rPr>
      <w:b/>
      <w:sz w:val="28"/>
      <w:szCs w:val="20"/>
    </w:rPr>
  </w:style>
  <w:style w:type="paragraph" w:customStyle="1" w:styleId="14">
    <w:name w:val="Название объекта1"/>
    <w:basedOn w:val="a"/>
    <w:next w:val="a"/>
    <w:uiPriority w:val="99"/>
    <w:rsid w:val="00BE5E20"/>
    <w:pPr>
      <w:overflowPunct w:val="0"/>
      <w:autoSpaceDE w:val="0"/>
      <w:jc w:val="center"/>
    </w:pPr>
    <w:rPr>
      <w:rFonts w:eastAsia="SimSun" w:cs="Mangal"/>
      <w:b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BE5E2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harChar">
    <w:name w:val="Char Char"/>
    <w:basedOn w:val="a"/>
    <w:rsid w:val="00BE5E20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xl355732">
    <w:name w:val="xl355732"/>
    <w:basedOn w:val="a"/>
    <w:rsid w:val="00BE5E2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formattext">
    <w:name w:val="formattext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e">
    <w:name w:val="a"/>
    <w:basedOn w:val="a"/>
    <w:uiPriority w:val="99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Web">
    <w:name w:val="Обычный (Web)"/>
    <w:basedOn w:val="a"/>
    <w:rsid w:val="00BE5E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23">
    <w:name w:val="Pa23"/>
    <w:basedOn w:val="a"/>
    <w:next w:val="a"/>
    <w:uiPriority w:val="99"/>
    <w:rsid w:val="00BE5E20"/>
    <w:pPr>
      <w:widowControl/>
      <w:suppressAutoHyphens w:val="0"/>
      <w:autoSpaceDE w:val="0"/>
      <w:autoSpaceDN w:val="0"/>
      <w:adjustRightInd w:val="0"/>
      <w:spacing w:line="181" w:lineRule="atLeast"/>
    </w:pPr>
    <w:rPr>
      <w:rFonts w:eastAsia="Calibri"/>
      <w:kern w:val="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BE5E20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</w:rPr>
  </w:style>
  <w:style w:type="character" w:customStyle="1" w:styleId="Absatz-Standardschriftart">
    <w:name w:val="Absatz-Standardschriftart"/>
    <w:rsid w:val="00BE5E20"/>
  </w:style>
  <w:style w:type="character" w:customStyle="1" w:styleId="WW-Absatz-Standardschriftart">
    <w:name w:val="WW-Absatz-Standardschriftart"/>
    <w:rsid w:val="00BE5E20"/>
  </w:style>
  <w:style w:type="character" w:customStyle="1" w:styleId="WW-Absatz-Standardschriftart1">
    <w:name w:val="WW-Absatz-Standardschriftart1"/>
    <w:rsid w:val="00BE5E20"/>
  </w:style>
  <w:style w:type="character" w:customStyle="1" w:styleId="WW-Absatz-Standardschriftart11">
    <w:name w:val="WW-Absatz-Standardschriftart11"/>
    <w:rsid w:val="00BE5E20"/>
  </w:style>
  <w:style w:type="character" w:customStyle="1" w:styleId="WW-Absatz-Standardschriftart111">
    <w:name w:val="WW-Absatz-Standardschriftart111"/>
    <w:rsid w:val="00BE5E20"/>
  </w:style>
  <w:style w:type="character" w:customStyle="1" w:styleId="WW-Absatz-Standardschriftart1111">
    <w:name w:val="WW-Absatz-Standardschriftart1111"/>
    <w:rsid w:val="00BE5E20"/>
  </w:style>
  <w:style w:type="character" w:customStyle="1" w:styleId="WW-Absatz-Standardschriftart11111">
    <w:name w:val="WW-Absatz-Standardschriftart11111"/>
    <w:rsid w:val="00BE5E20"/>
  </w:style>
  <w:style w:type="character" w:customStyle="1" w:styleId="WW-Absatz-Standardschriftart111111">
    <w:name w:val="WW-Absatz-Standardschriftart111111"/>
    <w:rsid w:val="00BE5E20"/>
  </w:style>
  <w:style w:type="character" w:customStyle="1" w:styleId="WW-Absatz-Standardschriftart1111111">
    <w:name w:val="WW-Absatz-Standardschriftart1111111"/>
    <w:rsid w:val="00BE5E20"/>
  </w:style>
  <w:style w:type="character" w:customStyle="1" w:styleId="WW-Absatz-Standardschriftart11111111">
    <w:name w:val="WW-Absatz-Standardschriftart11111111"/>
    <w:rsid w:val="00BE5E20"/>
  </w:style>
  <w:style w:type="character" w:customStyle="1" w:styleId="WW-Absatz-Standardschriftart111111111">
    <w:name w:val="WW-Absatz-Standardschriftart111111111"/>
    <w:rsid w:val="00BE5E20"/>
  </w:style>
  <w:style w:type="character" w:customStyle="1" w:styleId="WW-Absatz-Standardschriftart1111111111">
    <w:name w:val="WW-Absatz-Standardschriftart1111111111"/>
    <w:rsid w:val="00BE5E20"/>
  </w:style>
  <w:style w:type="character" w:customStyle="1" w:styleId="WW-Absatz-Standardschriftart11111111111">
    <w:name w:val="WW-Absatz-Standardschriftart11111111111"/>
    <w:rsid w:val="00BE5E20"/>
  </w:style>
  <w:style w:type="character" w:customStyle="1" w:styleId="WW-Absatz-Standardschriftart111111111111">
    <w:name w:val="WW-Absatz-Standardschriftart111111111111"/>
    <w:rsid w:val="00BE5E20"/>
  </w:style>
  <w:style w:type="character" w:customStyle="1" w:styleId="WW-Absatz-Standardschriftart1111111111111">
    <w:name w:val="WW-Absatz-Standardschriftart1111111111111"/>
    <w:rsid w:val="00BE5E20"/>
  </w:style>
  <w:style w:type="character" w:customStyle="1" w:styleId="WW-Absatz-Standardschriftart11111111111111">
    <w:name w:val="WW-Absatz-Standardschriftart11111111111111"/>
    <w:rsid w:val="00BE5E20"/>
  </w:style>
  <w:style w:type="character" w:customStyle="1" w:styleId="WW-Absatz-Standardschriftart111111111111111">
    <w:name w:val="WW-Absatz-Standardschriftart111111111111111"/>
    <w:rsid w:val="00BE5E20"/>
  </w:style>
  <w:style w:type="character" w:customStyle="1" w:styleId="WW-Absatz-Standardschriftart1111111111111111">
    <w:name w:val="WW-Absatz-Standardschriftart1111111111111111"/>
    <w:rsid w:val="00BE5E20"/>
  </w:style>
  <w:style w:type="character" w:customStyle="1" w:styleId="WW-Absatz-Standardschriftart11111111111111111">
    <w:name w:val="WW-Absatz-Standardschriftart11111111111111111"/>
    <w:rsid w:val="00BE5E20"/>
  </w:style>
  <w:style w:type="character" w:customStyle="1" w:styleId="WW-Absatz-Standardschriftart111111111111111111">
    <w:name w:val="WW-Absatz-Standardschriftart111111111111111111"/>
    <w:rsid w:val="00BE5E20"/>
  </w:style>
  <w:style w:type="character" w:customStyle="1" w:styleId="WW-Absatz-Standardschriftart1111111111111111111">
    <w:name w:val="WW-Absatz-Standardschriftart1111111111111111111"/>
    <w:rsid w:val="00BE5E20"/>
  </w:style>
  <w:style w:type="character" w:customStyle="1" w:styleId="WW-Absatz-Standardschriftart11111111111111111111">
    <w:name w:val="WW-Absatz-Standardschriftart11111111111111111111"/>
    <w:rsid w:val="00BE5E20"/>
  </w:style>
  <w:style w:type="character" w:customStyle="1" w:styleId="WW-Absatz-Standardschriftart111111111111111111111">
    <w:name w:val="WW-Absatz-Standardschriftart111111111111111111111"/>
    <w:rsid w:val="00BE5E20"/>
  </w:style>
  <w:style w:type="character" w:customStyle="1" w:styleId="WW-Absatz-Standardschriftart1111111111111111111111">
    <w:name w:val="WW-Absatz-Standardschriftart1111111111111111111111"/>
    <w:rsid w:val="00BE5E20"/>
  </w:style>
  <w:style w:type="character" w:customStyle="1" w:styleId="WW-Absatz-Standardschriftart11111111111111111111111">
    <w:name w:val="WW-Absatz-Standardschriftart11111111111111111111111"/>
    <w:rsid w:val="00BE5E20"/>
  </w:style>
  <w:style w:type="character" w:customStyle="1" w:styleId="WW-Absatz-Standardschriftart111111111111111111111111">
    <w:name w:val="WW-Absatz-Standardschriftart111111111111111111111111"/>
    <w:rsid w:val="00BE5E20"/>
  </w:style>
  <w:style w:type="character" w:customStyle="1" w:styleId="WW-Absatz-Standardschriftart1111111111111111111111111">
    <w:name w:val="WW-Absatz-Standardschriftart1111111111111111111111111"/>
    <w:rsid w:val="00BE5E20"/>
  </w:style>
  <w:style w:type="character" w:customStyle="1" w:styleId="WW-Absatz-Standardschriftart11111111111111111111111111">
    <w:name w:val="WW-Absatz-Standardschriftart11111111111111111111111111"/>
    <w:rsid w:val="00BE5E20"/>
  </w:style>
  <w:style w:type="character" w:customStyle="1" w:styleId="WW-Absatz-Standardschriftart111111111111111111111111111">
    <w:name w:val="WW-Absatz-Standardschriftart111111111111111111111111111"/>
    <w:rsid w:val="00BE5E20"/>
  </w:style>
  <w:style w:type="character" w:customStyle="1" w:styleId="WW-Absatz-Standardschriftart1111111111111111111111111111">
    <w:name w:val="WW-Absatz-Standardschriftart1111111111111111111111111111"/>
    <w:rsid w:val="00BE5E20"/>
  </w:style>
  <w:style w:type="character" w:customStyle="1" w:styleId="WW-Absatz-Standardschriftart11111111111111111111111111111">
    <w:name w:val="WW-Absatz-Standardschriftart11111111111111111111111111111"/>
    <w:rsid w:val="00BE5E20"/>
  </w:style>
  <w:style w:type="character" w:customStyle="1" w:styleId="WW-Absatz-Standardschriftart111111111111111111111111111111">
    <w:name w:val="WW-Absatz-Standardschriftart111111111111111111111111111111"/>
    <w:rsid w:val="00BE5E20"/>
  </w:style>
  <w:style w:type="character" w:customStyle="1" w:styleId="WW-Absatz-Standardschriftart1111111111111111111111111111111">
    <w:name w:val="WW-Absatz-Standardschriftart1111111111111111111111111111111"/>
    <w:rsid w:val="00BE5E20"/>
  </w:style>
  <w:style w:type="character" w:customStyle="1" w:styleId="WW-Absatz-Standardschriftart11111111111111111111111111111111">
    <w:name w:val="WW-Absatz-Standardschriftart11111111111111111111111111111111"/>
    <w:rsid w:val="00BE5E20"/>
  </w:style>
  <w:style w:type="character" w:customStyle="1" w:styleId="WW-Absatz-Standardschriftart111111111111111111111111111111111">
    <w:name w:val="WW-Absatz-Standardschriftart111111111111111111111111111111111"/>
    <w:rsid w:val="00BE5E20"/>
  </w:style>
  <w:style w:type="character" w:customStyle="1" w:styleId="WW-Absatz-Standardschriftart1111111111111111111111111111111111">
    <w:name w:val="WW-Absatz-Standardschriftart1111111111111111111111111111111111"/>
    <w:rsid w:val="00BE5E20"/>
  </w:style>
  <w:style w:type="character" w:customStyle="1" w:styleId="WW-Absatz-Standardschriftart11111111111111111111111111111111111">
    <w:name w:val="WW-Absatz-Standardschriftart11111111111111111111111111111111111"/>
    <w:rsid w:val="00BE5E20"/>
  </w:style>
  <w:style w:type="character" w:customStyle="1" w:styleId="WW-Absatz-Standardschriftart111111111111111111111111111111111111">
    <w:name w:val="WW-Absatz-Standardschriftart111111111111111111111111111111111111"/>
    <w:rsid w:val="00BE5E20"/>
  </w:style>
  <w:style w:type="character" w:customStyle="1" w:styleId="WW8Num5z0">
    <w:name w:val="WW8Num5z0"/>
    <w:rsid w:val="00BE5E20"/>
    <w:rPr>
      <w:rFonts w:ascii="Times New Roman" w:hAnsi="Times New Roman" w:cs="Times New Roman" w:hint="default"/>
    </w:rPr>
  </w:style>
  <w:style w:type="character" w:customStyle="1" w:styleId="WW8Num6z0">
    <w:name w:val="WW8Num6z0"/>
    <w:rsid w:val="00BE5E20"/>
    <w:rPr>
      <w:rFonts w:ascii="Times New Roman" w:hAnsi="Times New Roman" w:cs="Times New Roman" w:hint="default"/>
    </w:rPr>
  </w:style>
  <w:style w:type="character" w:customStyle="1" w:styleId="WW8Num7z0">
    <w:name w:val="WW8Num7z0"/>
    <w:rsid w:val="00BE5E20"/>
    <w:rPr>
      <w:rFonts w:ascii="Times New Roman" w:hAnsi="Times New Roman" w:cs="Times New Roman" w:hint="default"/>
    </w:rPr>
  </w:style>
  <w:style w:type="character" w:customStyle="1" w:styleId="WW8Num8z0">
    <w:name w:val="WW8Num8z0"/>
    <w:rsid w:val="00BE5E20"/>
    <w:rPr>
      <w:rFonts w:ascii="Times New Roman" w:hAnsi="Times New Roman" w:cs="Times New Roman" w:hint="default"/>
    </w:rPr>
  </w:style>
  <w:style w:type="character" w:customStyle="1" w:styleId="WW8Num9z0">
    <w:name w:val="WW8Num9z0"/>
    <w:rsid w:val="00BE5E20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E20"/>
  </w:style>
  <w:style w:type="character" w:customStyle="1" w:styleId="WW-Absatz-Standardschriftart1111111111111111111111111111111111111">
    <w:name w:val="WW-Absatz-Standardschriftart1111111111111111111111111111111111111"/>
    <w:rsid w:val="00BE5E20"/>
  </w:style>
  <w:style w:type="character" w:customStyle="1" w:styleId="WW-Absatz-Standardschriftart11111111111111111111111111111111111111">
    <w:name w:val="WW-Absatz-Standardschriftart11111111111111111111111111111111111111"/>
    <w:rsid w:val="00BE5E20"/>
  </w:style>
  <w:style w:type="character" w:customStyle="1" w:styleId="WW-Absatz-Standardschriftart111111111111111111111111111111111111111">
    <w:name w:val="WW-Absatz-Standardschriftart111111111111111111111111111111111111111"/>
    <w:rsid w:val="00BE5E20"/>
  </w:style>
  <w:style w:type="character" w:customStyle="1" w:styleId="WW-Absatz-Standardschriftart1111111111111111111111111111111111111111">
    <w:name w:val="WW-Absatz-Standardschriftart1111111111111111111111111111111111111111"/>
    <w:rsid w:val="00BE5E20"/>
  </w:style>
  <w:style w:type="character" w:customStyle="1" w:styleId="WW-Absatz-Standardschriftart11111111111111111111111111111111111111111">
    <w:name w:val="WW-Absatz-Standardschriftart11111111111111111111111111111111111111111"/>
    <w:rsid w:val="00BE5E20"/>
  </w:style>
  <w:style w:type="character" w:customStyle="1" w:styleId="WW-Absatz-Standardschriftart111111111111111111111111111111111111111111">
    <w:name w:val="WW-Absatz-Standardschriftart111111111111111111111111111111111111111111"/>
    <w:rsid w:val="00BE5E20"/>
  </w:style>
  <w:style w:type="character" w:customStyle="1" w:styleId="WW-Absatz-Standardschriftart1111111111111111111111111111111111111111111">
    <w:name w:val="WW-Absatz-Standardschriftart1111111111111111111111111111111111111111111"/>
    <w:rsid w:val="00BE5E20"/>
  </w:style>
  <w:style w:type="character" w:customStyle="1" w:styleId="WW-Absatz-Standardschriftart11111111111111111111111111111111111111111111">
    <w:name w:val="WW-Absatz-Standardschriftart11111111111111111111111111111111111111111111"/>
    <w:rsid w:val="00BE5E20"/>
  </w:style>
  <w:style w:type="character" w:customStyle="1" w:styleId="WW-Absatz-Standardschriftart111111111111111111111111111111111111111111111">
    <w:name w:val="WW-Absatz-Standardschriftart111111111111111111111111111111111111111111111"/>
    <w:rsid w:val="00BE5E20"/>
  </w:style>
  <w:style w:type="character" w:customStyle="1" w:styleId="WW-Absatz-Standardschriftart1111111111111111111111111111111111111111111111">
    <w:name w:val="WW-Absatz-Standardschriftart1111111111111111111111111111111111111111111111"/>
    <w:rsid w:val="00BE5E20"/>
  </w:style>
  <w:style w:type="character" w:customStyle="1" w:styleId="WW-Absatz-Standardschriftart11111111111111111111111111111111111111111111111">
    <w:name w:val="WW-Absatz-Standardschriftart11111111111111111111111111111111111111111111111"/>
    <w:rsid w:val="00BE5E20"/>
  </w:style>
  <w:style w:type="character" w:customStyle="1" w:styleId="WW-Absatz-Standardschriftart111111111111111111111111111111111111111111111111">
    <w:name w:val="WW-Absatz-Standardschriftart111111111111111111111111111111111111111111111111"/>
    <w:rsid w:val="00BE5E20"/>
  </w:style>
  <w:style w:type="character" w:customStyle="1" w:styleId="WW-Absatz-Standardschriftart1111111111111111111111111111111111111111111111111">
    <w:name w:val="WW-Absatz-Standardschriftart1111111111111111111111111111111111111111111111111"/>
    <w:rsid w:val="00BE5E2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E5E2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E5E2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E5E20"/>
  </w:style>
  <w:style w:type="character" w:customStyle="1" w:styleId="aff0">
    <w:name w:val="Гипертекстовая ссылка"/>
    <w:uiPriority w:val="99"/>
    <w:rsid w:val="00BE5E20"/>
    <w:rPr>
      <w:color w:val="008000"/>
      <w:sz w:val="20"/>
      <w:szCs w:val="20"/>
      <w:u w:val="single"/>
    </w:rPr>
  </w:style>
  <w:style w:type="character" w:customStyle="1" w:styleId="aff1">
    <w:name w:val="Без интервала Знак"/>
    <w:rsid w:val="00BE5E20"/>
    <w:rPr>
      <w:rFonts w:ascii="Calibri" w:eastAsia="Arial" w:hAnsi="Calibri" w:cs="Calibri" w:hint="default"/>
      <w:kern w:val="2"/>
      <w:sz w:val="22"/>
      <w:szCs w:val="22"/>
      <w:lang w:val="ru-RU" w:eastAsia="ar-SA" w:bidi="ar-SA"/>
    </w:rPr>
  </w:style>
  <w:style w:type="character" w:customStyle="1" w:styleId="aff2">
    <w:name w:val="Знак Знак"/>
    <w:rsid w:val="00BE5E20"/>
    <w:rPr>
      <w:rFonts w:ascii="Andale Sans UI" w:eastAsia="Andale Sans UI" w:hAnsi="Andale Sans UI" w:hint="default"/>
      <w:kern w:val="2"/>
      <w:sz w:val="24"/>
      <w:szCs w:val="24"/>
      <w:lang w:eastAsia="ar-SA" w:bidi="ar-SA"/>
    </w:rPr>
  </w:style>
  <w:style w:type="character" w:customStyle="1" w:styleId="aff3">
    <w:name w:val="Символ нумерации"/>
    <w:rsid w:val="00BE5E20"/>
  </w:style>
  <w:style w:type="paragraph" w:styleId="aff4">
    <w:name w:val="Title"/>
    <w:basedOn w:val="a"/>
    <w:next w:val="a"/>
    <w:link w:val="aff5"/>
    <w:qFormat/>
    <w:rsid w:val="00BE5E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Название Знак"/>
    <w:basedOn w:val="a0"/>
    <w:link w:val="aff4"/>
    <w:rsid w:val="00BE5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rsid w:val="00BE5E20"/>
  </w:style>
  <w:style w:type="character" w:customStyle="1" w:styleId="WW8Num1z0">
    <w:name w:val="WW8Num1z0"/>
    <w:rsid w:val="00BE5E20"/>
    <w:rPr>
      <w:rFonts w:ascii="Times New Roman" w:hAnsi="Times New Roman" w:cs="Times New Roman" w:hint="default"/>
    </w:rPr>
  </w:style>
  <w:style w:type="character" w:customStyle="1" w:styleId="blk">
    <w:name w:val="blk"/>
    <w:rsid w:val="00BE5E20"/>
  </w:style>
  <w:style w:type="character" w:customStyle="1" w:styleId="aff6">
    <w:name w:val="Цветовое выделение"/>
    <w:uiPriority w:val="99"/>
    <w:rsid w:val="00BE5E20"/>
    <w:rPr>
      <w:b/>
      <w:bCs/>
      <w:color w:val="000080"/>
    </w:rPr>
  </w:style>
  <w:style w:type="paragraph" w:customStyle="1" w:styleId="aaanao">
    <w:name w:val="aa?anao"/>
    <w:basedOn w:val="a"/>
    <w:next w:val="a"/>
    <w:rsid w:val="00873056"/>
    <w:pPr>
      <w:widowControl/>
      <w:suppressAutoHyphens w:val="0"/>
      <w:overflowPunct w:val="0"/>
      <w:autoSpaceDE w:val="0"/>
      <w:autoSpaceDN w:val="0"/>
      <w:adjustRightInd w:val="0"/>
      <w:jc w:val="center"/>
    </w:pPr>
    <w:rPr>
      <w:rFonts w:eastAsia="Times New Roman"/>
      <w:kern w:val="0"/>
      <w:sz w:val="30"/>
      <w:szCs w:val="30"/>
    </w:rPr>
  </w:style>
  <w:style w:type="character" w:customStyle="1" w:styleId="b">
    <w:name w:val="b"/>
    <w:rsid w:val="00873056"/>
  </w:style>
  <w:style w:type="paragraph" w:styleId="HTML">
    <w:name w:val="HTML Preformatted"/>
    <w:basedOn w:val="a"/>
    <w:link w:val="HTML0"/>
    <w:uiPriority w:val="99"/>
    <w:unhideWhenUsed/>
    <w:rsid w:val="008730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730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7">
    <w:name w:val="Strong"/>
    <w:uiPriority w:val="22"/>
    <w:qFormat/>
    <w:rsid w:val="005A28AB"/>
    <w:rPr>
      <w:b/>
      <w:bCs/>
    </w:rPr>
  </w:style>
  <w:style w:type="paragraph" w:styleId="aff8">
    <w:name w:val="Normal (Web)"/>
    <w:basedOn w:val="a"/>
    <w:uiPriority w:val="99"/>
    <w:unhideWhenUsed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1">
    <w:name w:val="s_1"/>
    <w:basedOn w:val="a"/>
    <w:rsid w:val="005E069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10">
    <w:name w:val="s_10"/>
    <w:rsid w:val="005E0692"/>
  </w:style>
  <w:style w:type="table" w:styleId="aff9">
    <w:name w:val="Table Grid"/>
    <w:basedOn w:val="a1"/>
    <w:uiPriority w:val="59"/>
    <w:rsid w:val="0000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F159-9210-40F6-8DF3-3C3CA597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90</cp:revision>
  <cp:lastPrinted>2019-05-24T07:27:00Z</cp:lastPrinted>
  <dcterms:created xsi:type="dcterms:W3CDTF">2018-05-08T08:35:00Z</dcterms:created>
  <dcterms:modified xsi:type="dcterms:W3CDTF">2019-07-17T04:18:00Z</dcterms:modified>
</cp:coreProperties>
</file>