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20" w:rsidRPr="00D70824" w:rsidRDefault="00BE5E20" w:rsidP="00C4531F">
      <w:pPr>
        <w:pStyle w:val="af4"/>
        <w:ind w:left="-1418"/>
        <w:jc w:val="center"/>
        <w:rPr>
          <w:rFonts w:ascii="Times New Roman" w:hAnsi="Times New Roman" w:cs="Times New Roman"/>
          <w:b/>
          <w:i/>
          <w:color w:val="000000"/>
        </w:rPr>
      </w:pPr>
      <w:r w:rsidRPr="00D70824">
        <w:rPr>
          <w:rFonts w:ascii="Times New Roman" w:hAnsi="Times New Roman" w:cs="Times New Roman"/>
          <w:b/>
          <w:i/>
          <w:color w:val="000000"/>
        </w:rPr>
        <w:t>ИНФОРМАЦИОННЫЙ СБОРНИК    УЧРЕДИТЕЛЬ:      СОВЕТ    ИВАНТЕЕВСКОГО   МО</w:t>
      </w:r>
    </w:p>
    <w:p w:rsidR="00BE5E20" w:rsidRPr="00D70824" w:rsidRDefault="00BE5E20" w:rsidP="00FD5B8A">
      <w:pPr>
        <w:pStyle w:val="af4"/>
        <w:ind w:left="-1418"/>
        <w:jc w:val="center"/>
        <w:rPr>
          <w:rFonts w:ascii="Times New Roman" w:hAnsi="Times New Roman" w:cs="Times New Roman"/>
          <w:b/>
          <w:color w:val="000000"/>
        </w:rPr>
      </w:pPr>
    </w:p>
    <w:p w:rsidR="00BE5E20" w:rsidRPr="00D70824" w:rsidRDefault="002D017A" w:rsidP="00FD5B8A">
      <w:pPr>
        <w:pStyle w:val="af4"/>
        <w:ind w:left="-1418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9pt;height:40.0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BE5E20" w:rsidRPr="00D70824" w:rsidRDefault="00BE5E20" w:rsidP="00FD5B8A">
      <w:pPr>
        <w:ind w:left="-1418"/>
        <w:rPr>
          <w:rFonts w:eastAsia="Arial"/>
          <w:sz w:val="22"/>
          <w:szCs w:val="22"/>
          <w:lang w:eastAsia="ar-SA"/>
        </w:rPr>
      </w:pPr>
    </w:p>
    <w:p w:rsidR="00BE5E20" w:rsidRPr="00D70824" w:rsidRDefault="002D017A" w:rsidP="00FD5B8A">
      <w:pPr>
        <w:ind w:left="-1418"/>
        <w:rPr>
          <w:b/>
          <w:sz w:val="22"/>
          <w:szCs w:val="22"/>
        </w:rPr>
      </w:pPr>
      <w:r>
        <w:rPr>
          <w:b/>
          <w:sz w:val="22"/>
          <w:szCs w:val="22"/>
        </w:rPr>
        <w:t>Понедельник</w:t>
      </w:r>
      <w:r w:rsidR="00C9726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12</w:t>
      </w:r>
      <w:r w:rsidR="00EB2A0B">
        <w:rPr>
          <w:b/>
          <w:sz w:val="22"/>
          <w:szCs w:val="22"/>
        </w:rPr>
        <w:t xml:space="preserve"> </w:t>
      </w:r>
      <w:r w:rsidR="00C97268">
        <w:rPr>
          <w:b/>
          <w:sz w:val="22"/>
          <w:szCs w:val="22"/>
        </w:rPr>
        <w:t>августа</w:t>
      </w:r>
      <w:r w:rsidR="00C011D4">
        <w:rPr>
          <w:b/>
          <w:sz w:val="22"/>
          <w:szCs w:val="22"/>
        </w:rPr>
        <w:t xml:space="preserve"> </w:t>
      </w:r>
      <w:r w:rsidR="00BE5E20" w:rsidRPr="00D70824">
        <w:rPr>
          <w:b/>
          <w:sz w:val="22"/>
          <w:szCs w:val="22"/>
        </w:rPr>
        <w:t>201</w:t>
      </w:r>
      <w:r w:rsidR="00594544">
        <w:rPr>
          <w:b/>
          <w:sz w:val="22"/>
          <w:szCs w:val="22"/>
        </w:rPr>
        <w:t>9</w:t>
      </w:r>
      <w:r w:rsidR="00BE5E20" w:rsidRPr="00D70824">
        <w:rPr>
          <w:b/>
          <w:sz w:val="22"/>
          <w:szCs w:val="22"/>
        </w:rPr>
        <w:t xml:space="preserve"> </w:t>
      </w:r>
      <w:r w:rsidR="00692182" w:rsidRPr="00D70824">
        <w:rPr>
          <w:b/>
          <w:sz w:val="22"/>
          <w:szCs w:val="22"/>
        </w:rPr>
        <w:t xml:space="preserve"> </w:t>
      </w:r>
      <w:r w:rsidR="00BE5E20" w:rsidRPr="00D70824">
        <w:rPr>
          <w:b/>
          <w:sz w:val="22"/>
          <w:szCs w:val="22"/>
        </w:rPr>
        <w:t>г.</w:t>
      </w:r>
    </w:p>
    <w:p w:rsidR="0098724A" w:rsidRPr="0070689C" w:rsidRDefault="00BE5E20" w:rsidP="0070689C">
      <w:pPr>
        <w:pStyle w:val="af4"/>
        <w:ind w:left="-1418"/>
        <w:rPr>
          <w:rFonts w:ascii="Times New Roman" w:hAnsi="Times New Roman" w:cs="Times New Roman"/>
          <w:b/>
        </w:rPr>
      </w:pPr>
      <w:r w:rsidRPr="00D70824">
        <w:rPr>
          <w:rFonts w:ascii="Times New Roman" w:hAnsi="Times New Roman" w:cs="Times New Roman"/>
          <w:b/>
        </w:rPr>
        <w:t>№</w:t>
      </w:r>
      <w:r w:rsidR="006D2561">
        <w:rPr>
          <w:rFonts w:ascii="Times New Roman" w:hAnsi="Times New Roman" w:cs="Times New Roman"/>
          <w:b/>
        </w:rPr>
        <w:t>1</w:t>
      </w:r>
      <w:r w:rsidR="0049538F">
        <w:rPr>
          <w:rFonts w:ascii="Times New Roman" w:hAnsi="Times New Roman" w:cs="Times New Roman"/>
          <w:b/>
        </w:rPr>
        <w:t>3</w:t>
      </w:r>
      <w:r w:rsidR="005A6CE7" w:rsidRPr="00D70824">
        <w:rPr>
          <w:rFonts w:ascii="Times New Roman" w:hAnsi="Times New Roman" w:cs="Times New Roman"/>
          <w:b/>
        </w:rPr>
        <w:t xml:space="preserve"> </w:t>
      </w:r>
      <w:r w:rsidRPr="00D70824">
        <w:rPr>
          <w:rFonts w:ascii="Times New Roman" w:hAnsi="Times New Roman" w:cs="Times New Roman"/>
          <w:b/>
        </w:rPr>
        <w:t>(1</w:t>
      </w:r>
      <w:r w:rsidR="00014122">
        <w:rPr>
          <w:rFonts w:ascii="Times New Roman" w:hAnsi="Times New Roman" w:cs="Times New Roman"/>
          <w:b/>
        </w:rPr>
        <w:t>8</w:t>
      </w:r>
      <w:r w:rsidR="00AC4A2C">
        <w:rPr>
          <w:rFonts w:ascii="Times New Roman" w:hAnsi="Times New Roman" w:cs="Times New Roman"/>
          <w:b/>
        </w:rPr>
        <w:t>4</w:t>
      </w:r>
      <w:r w:rsidRPr="00D70824">
        <w:rPr>
          <w:rFonts w:ascii="Times New Roman" w:hAnsi="Times New Roman" w:cs="Times New Roman"/>
          <w:b/>
        </w:rPr>
        <w:t>)</w:t>
      </w:r>
      <w:r w:rsidR="00692182" w:rsidRPr="00D70824">
        <w:rPr>
          <w:rFonts w:ascii="Times New Roman" w:hAnsi="Times New Roman" w:cs="Times New Roman"/>
          <w:b/>
        </w:rPr>
        <w:t xml:space="preserve"> </w:t>
      </w:r>
    </w:p>
    <w:p w:rsidR="002D017A" w:rsidRPr="002D017A" w:rsidRDefault="002D017A" w:rsidP="002D017A">
      <w:pPr>
        <w:jc w:val="center"/>
        <w:rPr>
          <w:rFonts w:ascii="Times New Roman CYR" w:eastAsia="Times New Roman CYR" w:hAnsi="Times New Roman CYR" w:cs="Times New Roman CYR"/>
          <w:b/>
          <w:bCs/>
          <w:sz w:val="22"/>
          <w:szCs w:val="22"/>
        </w:rPr>
      </w:pPr>
      <w:r w:rsidRPr="002D017A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СОВЕТ</w:t>
      </w:r>
    </w:p>
    <w:p w:rsidR="002D017A" w:rsidRPr="002D017A" w:rsidRDefault="002D017A" w:rsidP="002D017A">
      <w:pPr>
        <w:jc w:val="center"/>
        <w:rPr>
          <w:rFonts w:ascii="Times New Roman CYR" w:eastAsia="Times New Roman CYR" w:hAnsi="Times New Roman CYR" w:cs="Times New Roman CYR"/>
          <w:b/>
          <w:bCs/>
          <w:sz w:val="22"/>
          <w:szCs w:val="22"/>
        </w:rPr>
      </w:pPr>
      <w:r w:rsidRPr="002D017A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ИВАНТЕЕВСКОГО МУНИЦИПАЛЬНОГО ОБРАЗОВАНИЯ </w:t>
      </w:r>
    </w:p>
    <w:p w:rsidR="002D017A" w:rsidRPr="002D017A" w:rsidRDefault="002D017A" w:rsidP="002D017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2"/>
          <w:szCs w:val="22"/>
        </w:rPr>
      </w:pPr>
      <w:r w:rsidRPr="002D017A">
        <w:rPr>
          <w:b/>
          <w:bCs/>
          <w:sz w:val="22"/>
          <w:szCs w:val="22"/>
        </w:rPr>
        <w:t xml:space="preserve">ИВАНТЕЕВСКОГО </w:t>
      </w:r>
      <w:r w:rsidRPr="002D017A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МУНИЦИПАЛЬНОГО РАЙОНА</w:t>
      </w:r>
    </w:p>
    <w:p w:rsidR="002D017A" w:rsidRPr="002D017A" w:rsidRDefault="002D017A" w:rsidP="002D017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2"/>
          <w:szCs w:val="22"/>
        </w:rPr>
      </w:pPr>
      <w:r w:rsidRPr="002D017A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САРАТОВСКОЙ ОБЛАСТИ</w:t>
      </w:r>
    </w:p>
    <w:p w:rsidR="002D017A" w:rsidRPr="002D017A" w:rsidRDefault="002D017A" w:rsidP="002D017A">
      <w:pPr>
        <w:autoSpaceDE w:val="0"/>
        <w:jc w:val="center"/>
        <w:rPr>
          <w:b/>
          <w:bCs/>
          <w:sz w:val="22"/>
          <w:szCs w:val="22"/>
        </w:rPr>
      </w:pPr>
    </w:p>
    <w:p w:rsidR="002D017A" w:rsidRPr="002D017A" w:rsidRDefault="002D017A" w:rsidP="002D017A">
      <w:pPr>
        <w:autoSpaceDE w:val="0"/>
        <w:jc w:val="center"/>
        <w:rPr>
          <w:b/>
          <w:bCs/>
          <w:sz w:val="22"/>
          <w:szCs w:val="22"/>
        </w:rPr>
      </w:pPr>
      <w:r w:rsidRPr="002D017A">
        <w:rPr>
          <w:b/>
          <w:bCs/>
          <w:sz w:val="22"/>
          <w:szCs w:val="22"/>
        </w:rPr>
        <w:t xml:space="preserve"> Двадцать первое заседание пятого созыва</w:t>
      </w:r>
    </w:p>
    <w:p w:rsidR="002D017A" w:rsidRPr="002D017A" w:rsidRDefault="002D017A" w:rsidP="002D017A">
      <w:pPr>
        <w:tabs>
          <w:tab w:val="left" w:pos="7526"/>
        </w:tabs>
        <w:autoSpaceDE w:val="0"/>
        <w:rPr>
          <w:rFonts w:ascii="Times New Roman CYR" w:eastAsia="Times New Roman CYR" w:hAnsi="Times New Roman CYR" w:cs="Times New Roman CYR"/>
          <w:b/>
          <w:bCs/>
          <w:sz w:val="22"/>
          <w:szCs w:val="22"/>
        </w:rPr>
      </w:pPr>
      <w:r w:rsidRPr="002D017A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ab/>
      </w:r>
      <w:r w:rsidRPr="002D017A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ab/>
      </w:r>
    </w:p>
    <w:p w:rsidR="002D017A" w:rsidRPr="002D017A" w:rsidRDefault="002D017A" w:rsidP="002D017A">
      <w:pPr>
        <w:autoSpaceDE w:val="0"/>
        <w:jc w:val="center"/>
        <w:rPr>
          <w:rFonts w:eastAsia="Times New Roman CYR"/>
          <w:b/>
          <w:bCs/>
          <w:sz w:val="22"/>
          <w:szCs w:val="22"/>
        </w:rPr>
      </w:pPr>
      <w:r w:rsidRPr="002D017A">
        <w:rPr>
          <w:rFonts w:eastAsia="Times New Roman CYR"/>
          <w:b/>
          <w:bCs/>
          <w:sz w:val="22"/>
          <w:szCs w:val="22"/>
        </w:rPr>
        <w:t>РЕШЕНИЕ №20</w:t>
      </w:r>
    </w:p>
    <w:p w:rsidR="002D017A" w:rsidRPr="002D017A" w:rsidRDefault="002D017A" w:rsidP="002D017A">
      <w:pPr>
        <w:pStyle w:val="ad"/>
        <w:ind w:left="-1418"/>
        <w:jc w:val="left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2D017A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от 12 августа 2019 года </w:t>
      </w:r>
    </w:p>
    <w:p w:rsidR="002D017A" w:rsidRPr="002D017A" w:rsidRDefault="002D017A" w:rsidP="002D017A">
      <w:pPr>
        <w:autoSpaceDE w:val="0"/>
        <w:jc w:val="center"/>
        <w:rPr>
          <w:rFonts w:ascii="Times New Roman CYR" w:eastAsia="Times New Roman CYR" w:hAnsi="Times New Roman CYR" w:cs="Times New Roman CYR"/>
          <w:bCs/>
          <w:sz w:val="22"/>
          <w:szCs w:val="22"/>
        </w:rPr>
      </w:pPr>
      <w:proofErr w:type="gramStart"/>
      <w:r w:rsidRPr="002D017A">
        <w:rPr>
          <w:rFonts w:ascii="Times New Roman CYR" w:eastAsia="Times New Roman CYR" w:hAnsi="Times New Roman CYR" w:cs="Times New Roman CYR"/>
          <w:bCs/>
          <w:sz w:val="22"/>
          <w:szCs w:val="22"/>
        </w:rPr>
        <w:t>с</w:t>
      </w:r>
      <w:proofErr w:type="gramEnd"/>
      <w:r w:rsidRPr="002D017A">
        <w:rPr>
          <w:rFonts w:ascii="Times New Roman CYR" w:eastAsia="Times New Roman CYR" w:hAnsi="Times New Roman CYR" w:cs="Times New Roman CYR"/>
          <w:bCs/>
          <w:sz w:val="22"/>
          <w:szCs w:val="22"/>
        </w:rPr>
        <w:t>.</w:t>
      </w:r>
      <w:r w:rsidRPr="002D017A">
        <w:rPr>
          <w:rFonts w:ascii="Calibri" w:eastAsia="Times New Roman CYR" w:hAnsi="Calibri" w:cs="Times New Roman CYR"/>
          <w:bCs/>
          <w:sz w:val="22"/>
          <w:szCs w:val="22"/>
        </w:rPr>
        <w:t xml:space="preserve"> </w:t>
      </w:r>
      <w:r w:rsidRPr="002D017A">
        <w:rPr>
          <w:rFonts w:ascii="Times New Roman CYR" w:eastAsia="Times New Roman CYR" w:hAnsi="Times New Roman CYR" w:cs="Times New Roman CYR"/>
          <w:bCs/>
          <w:sz w:val="22"/>
          <w:szCs w:val="22"/>
        </w:rPr>
        <w:t>Ивантеевка</w:t>
      </w:r>
    </w:p>
    <w:p w:rsidR="002D017A" w:rsidRPr="002D017A" w:rsidRDefault="002D017A" w:rsidP="002D017A">
      <w:pPr>
        <w:rPr>
          <w:sz w:val="22"/>
          <w:szCs w:val="22"/>
        </w:rPr>
      </w:pPr>
      <w:r w:rsidRPr="002D017A">
        <w:rPr>
          <w:sz w:val="22"/>
          <w:szCs w:val="22"/>
        </w:rPr>
        <w:tab/>
      </w:r>
    </w:p>
    <w:p w:rsidR="002D017A" w:rsidRPr="002D017A" w:rsidRDefault="002D017A" w:rsidP="002D017A">
      <w:pPr>
        <w:ind w:left="-1418"/>
        <w:rPr>
          <w:b/>
          <w:sz w:val="22"/>
          <w:szCs w:val="22"/>
        </w:rPr>
      </w:pPr>
      <w:r w:rsidRPr="002D017A">
        <w:rPr>
          <w:sz w:val="22"/>
          <w:szCs w:val="22"/>
        </w:rPr>
        <w:t>«</w:t>
      </w:r>
      <w:r w:rsidRPr="002D017A">
        <w:rPr>
          <w:b/>
          <w:sz w:val="22"/>
          <w:szCs w:val="22"/>
        </w:rPr>
        <w:t>Об утверждении Положения о порядке оказания</w:t>
      </w:r>
    </w:p>
    <w:p w:rsidR="002D017A" w:rsidRPr="002D017A" w:rsidRDefault="002D017A" w:rsidP="002D017A">
      <w:pPr>
        <w:ind w:left="-1418"/>
        <w:rPr>
          <w:b/>
          <w:sz w:val="22"/>
          <w:szCs w:val="22"/>
        </w:rPr>
      </w:pPr>
      <w:r w:rsidRPr="002D017A">
        <w:rPr>
          <w:b/>
          <w:sz w:val="22"/>
          <w:szCs w:val="22"/>
        </w:rPr>
        <w:t xml:space="preserve">адресной материальной помощи населению </w:t>
      </w:r>
    </w:p>
    <w:p w:rsidR="002D017A" w:rsidRPr="002D017A" w:rsidRDefault="002D017A" w:rsidP="002D017A">
      <w:pPr>
        <w:ind w:left="-1418"/>
        <w:rPr>
          <w:b/>
          <w:sz w:val="22"/>
          <w:szCs w:val="22"/>
        </w:rPr>
      </w:pPr>
      <w:proofErr w:type="spellStart"/>
      <w:r w:rsidRPr="002D017A">
        <w:rPr>
          <w:b/>
          <w:sz w:val="22"/>
          <w:szCs w:val="22"/>
        </w:rPr>
        <w:t>Ивантеевского</w:t>
      </w:r>
      <w:proofErr w:type="spellEnd"/>
      <w:r w:rsidRPr="002D017A">
        <w:rPr>
          <w:b/>
          <w:sz w:val="22"/>
          <w:szCs w:val="22"/>
        </w:rPr>
        <w:t xml:space="preserve"> муниципального образования </w:t>
      </w:r>
    </w:p>
    <w:p w:rsidR="002D017A" w:rsidRPr="002D017A" w:rsidRDefault="002D017A" w:rsidP="002D017A">
      <w:pPr>
        <w:ind w:left="-1418"/>
        <w:rPr>
          <w:b/>
          <w:sz w:val="22"/>
          <w:szCs w:val="22"/>
        </w:rPr>
      </w:pPr>
      <w:proofErr w:type="spellStart"/>
      <w:r w:rsidRPr="002D017A">
        <w:rPr>
          <w:b/>
          <w:sz w:val="22"/>
          <w:szCs w:val="22"/>
        </w:rPr>
        <w:t>Ивантеевского</w:t>
      </w:r>
      <w:proofErr w:type="spellEnd"/>
      <w:r w:rsidRPr="002D017A">
        <w:rPr>
          <w:b/>
          <w:sz w:val="22"/>
          <w:szCs w:val="22"/>
        </w:rPr>
        <w:t xml:space="preserve"> муниципального  района </w:t>
      </w:r>
    </w:p>
    <w:p w:rsidR="002D017A" w:rsidRPr="002D017A" w:rsidRDefault="002D017A" w:rsidP="002D017A">
      <w:pPr>
        <w:ind w:left="-1418"/>
        <w:rPr>
          <w:b/>
          <w:sz w:val="22"/>
          <w:szCs w:val="22"/>
        </w:rPr>
      </w:pPr>
      <w:r w:rsidRPr="002D017A">
        <w:rPr>
          <w:b/>
          <w:sz w:val="22"/>
          <w:szCs w:val="22"/>
        </w:rPr>
        <w:t>Саратовской области</w:t>
      </w:r>
      <w:r w:rsidRPr="002D017A">
        <w:rPr>
          <w:sz w:val="22"/>
          <w:szCs w:val="22"/>
        </w:rPr>
        <w:t>»</w:t>
      </w:r>
    </w:p>
    <w:p w:rsidR="002D017A" w:rsidRPr="002D017A" w:rsidRDefault="002D017A" w:rsidP="002D017A">
      <w:pPr>
        <w:ind w:left="-1418"/>
        <w:rPr>
          <w:sz w:val="22"/>
          <w:szCs w:val="22"/>
        </w:rPr>
      </w:pPr>
    </w:p>
    <w:p w:rsidR="002D017A" w:rsidRPr="002D017A" w:rsidRDefault="002D017A" w:rsidP="002D017A">
      <w:pPr>
        <w:pStyle w:val="ConsPlusTitle"/>
        <w:ind w:left="-1418" w:firstLine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2D017A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с п.5 ст. 20 Федерального закона от 06.10.2003 №131-ФЗ «Об общих принципах организации местного самоуправления в Российской Федерации» и в целях установления единого подхода к вопросам оказания адресной материальной помощи гражданам, оказавшимся в трудной жизненной ситуации </w:t>
      </w:r>
      <w:r w:rsidRPr="002D017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и на основании  ст. 21 Устава </w:t>
      </w:r>
      <w:proofErr w:type="spellStart"/>
      <w:r w:rsidRPr="002D017A">
        <w:rPr>
          <w:rFonts w:ascii="Times New Roman" w:hAnsi="Times New Roman" w:cs="Times New Roman"/>
          <w:b w:val="0"/>
          <w:color w:val="000000"/>
          <w:sz w:val="22"/>
          <w:szCs w:val="22"/>
        </w:rPr>
        <w:t>Ивантеевского</w:t>
      </w:r>
      <w:proofErr w:type="spellEnd"/>
      <w:r w:rsidRPr="002D017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муниципального образования, Совет  </w:t>
      </w:r>
      <w:proofErr w:type="spellStart"/>
      <w:r w:rsidRPr="002D017A">
        <w:rPr>
          <w:rFonts w:ascii="Times New Roman" w:hAnsi="Times New Roman" w:cs="Times New Roman"/>
          <w:b w:val="0"/>
          <w:color w:val="000000"/>
          <w:sz w:val="22"/>
          <w:szCs w:val="22"/>
        </w:rPr>
        <w:t>Ивантеевского</w:t>
      </w:r>
      <w:proofErr w:type="spellEnd"/>
      <w:r w:rsidRPr="002D017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муниципального образования  </w:t>
      </w:r>
      <w:proofErr w:type="spellStart"/>
      <w:r w:rsidRPr="002D017A">
        <w:rPr>
          <w:rFonts w:ascii="Times New Roman" w:hAnsi="Times New Roman" w:cs="Times New Roman"/>
          <w:b w:val="0"/>
          <w:color w:val="000000"/>
          <w:sz w:val="22"/>
          <w:szCs w:val="22"/>
        </w:rPr>
        <w:t>Ивантеевского</w:t>
      </w:r>
      <w:proofErr w:type="spellEnd"/>
      <w:r w:rsidRPr="002D017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муниципального района Саратовской области  </w:t>
      </w:r>
      <w:r w:rsidRPr="002D017A">
        <w:rPr>
          <w:rFonts w:ascii="Times New Roman" w:hAnsi="Times New Roman" w:cs="Times New Roman"/>
          <w:color w:val="000000"/>
          <w:sz w:val="22"/>
          <w:szCs w:val="22"/>
        </w:rPr>
        <w:t>РЕШИЛ:</w:t>
      </w:r>
      <w:proofErr w:type="gramEnd"/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 xml:space="preserve">   1.  Утвердить положение  о  порядке  оказании адресной материальной помощи  гражданам </w:t>
      </w:r>
      <w:proofErr w:type="spellStart"/>
      <w:r w:rsidRPr="002D017A">
        <w:rPr>
          <w:sz w:val="22"/>
          <w:szCs w:val="22"/>
        </w:rPr>
        <w:t>Ивантеевского</w:t>
      </w:r>
      <w:proofErr w:type="spellEnd"/>
      <w:r w:rsidRPr="002D017A">
        <w:rPr>
          <w:sz w:val="22"/>
          <w:szCs w:val="22"/>
        </w:rPr>
        <w:t xml:space="preserve"> муниципального образования </w:t>
      </w:r>
      <w:proofErr w:type="spellStart"/>
      <w:r w:rsidRPr="002D017A">
        <w:rPr>
          <w:sz w:val="22"/>
          <w:szCs w:val="22"/>
        </w:rPr>
        <w:t>Ивантеевского</w:t>
      </w:r>
      <w:proofErr w:type="spellEnd"/>
      <w:r w:rsidRPr="002D017A">
        <w:rPr>
          <w:sz w:val="22"/>
          <w:szCs w:val="22"/>
        </w:rPr>
        <w:t xml:space="preserve"> муниципального района Саратовской области согласно приложению  №1.</w:t>
      </w:r>
    </w:p>
    <w:p w:rsidR="002D017A" w:rsidRPr="002D017A" w:rsidRDefault="002D017A" w:rsidP="002D017A">
      <w:pPr>
        <w:pStyle w:val="ConsPlusTitle"/>
        <w:ind w:left="-1418" w:firstLine="425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2D017A">
        <w:rPr>
          <w:rFonts w:ascii="Times New Roman" w:hAnsi="Times New Roman" w:cs="Times New Roman"/>
          <w:b w:val="0"/>
          <w:sz w:val="22"/>
          <w:szCs w:val="22"/>
        </w:rPr>
        <w:t xml:space="preserve">2.  Утвердить  состав постоянно действующей комиссии по оказанию адресной материальной помощи населению </w:t>
      </w:r>
      <w:proofErr w:type="spellStart"/>
      <w:r w:rsidRPr="002D017A">
        <w:rPr>
          <w:rFonts w:ascii="Times New Roman" w:hAnsi="Times New Roman" w:cs="Times New Roman"/>
          <w:b w:val="0"/>
          <w:sz w:val="22"/>
          <w:szCs w:val="22"/>
        </w:rPr>
        <w:t>Ивантеевского</w:t>
      </w:r>
      <w:proofErr w:type="spellEnd"/>
      <w:r w:rsidRPr="002D017A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  <w:proofErr w:type="spellStart"/>
      <w:r w:rsidRPr="002D017A">
        <w:rPr>
          <w:rFonts w:ascii="Times New Roman" w:hAnsi="Times New Roman" w:cs="Times New Roman"/>
          <w:b w:val="0"/>
          <w:sz w:val="22"/>
          <w:szCs w:val="22"/>
        </w:rPr>
        <w:t>Ивантеевского</w:t>
      </w:r>
      <w:proofErr w:type="spellEnd"/>
      <w:r w:rsidRPr="002D017A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согласно приложению №2.</w:t>
      </w:r>
    </w:p>
    <w:p w:rsidR="002D017A" w:rsidRPr="002D017A" w:rsidRDefault="002D017A" w:rsidP="002D017A">
      <w:pPr>
        <w:ind w:left="-1418" w:firstLine="425"/>
        <w:jc w:val="both"/>
        <w:rPr>
          <w:color w:val="000000"/>
          <w:kern w:val="36"/>
          <w:sz w:val="22"/>
          <w:szCs w:val="22"/>
        </w:rPr>
      </w:pPr>
      <w:r w:rsidRPr="002D017A">
        <w:rPr>
          <w:sz w:val="22"/>
          <w:szCs w:val="22"/>
        </w:rPr>
        <w:t>3.</w:t>
      </w:r>
      <w:r w:rsidRPr="002D017A">
        <w:rPr>
          <w:color w:val="000000"/>
          <w:sz w:val="22"/>
          <w:szCs w:val="22"/>
        </w:rPr>
        <w:t xml:space="preserve"> Настоящее решение опубликовать в </w:t>
      </w:r>
      <w:r w:rsidRPr="002D017A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2D017A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2D017A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2D017A">
        <w:rPr>
          <w:color w:val="000000"/>
          <w:sz w:val="22"/>
          <w:szCs w:val="22"/>
        </w:rPr>
        <w:t xml:space="preserve"> и разместить на  сайте администрации </w:t>
      </w:r>
      <w:proofErr w:type="spellStart"/>
      <w:r w:rsidRPr="002D017A">
        <w:rPr>
          <w:bCs/>
          <w:color w:val="000000"/>
          <w:sz w:val="22"/>
          <w:szCs w:val="22"/>
        </w:rPr>
        <w:t>Ивантеевского</w:t>
      </w:r>
      <w:proofErr w:type="spellEnd"/>
      <w:r w:rsidRPr="002D017A">
        <w:rPr>
          <w:bCs/>
          <w:color w:val="000000"/>
          <w:sz w:val="22"/>
          <w:szCs w:val="22"/>
        </w:rPr>
        <w:t xml:space="preserve"> </w:t>
      </w:r>
      <w:r w:rsidRPr="002D017A">
        <w:rPr>
          <w:color w:val="000000"/>
          <w:sz w:val="22"/>
          <w:szCs w:val="22"/>
        </w:rPr>
        <w:t>муниципального района в сети «Интернет»</w:t>
      </w:r>
      <w:r w:rsidRPr="002D017A">
        <w:rPr>
          <w:bCs/>
          <w:color w:val="000000"/>
          <w:sz w:val="22"/>
          <w:szCs w:val="22"/>
        </w:rPr>
        <w:t xml:space="preserve"> (</w:t>
      </w:r>
      <w:proofErr w:type="spellStart"/>
      <w:r w:rsidRPr="002D017A">
        <w:rPr>
          <w:bCs/>
          <w:color w:val="000000"/>
          <w:sz w:val="22"/>
          <w:szCs w:val="22"/>
          <w:lang w:val="en-US"/>
        </w:rPr>
        <w:t>ivanteevka</w:t>
      </w:r>
      <w:proofErr w:type="spellEnd"/>
      <w:r w:rsidRPr="002D017A">
        <w:rPr>
          <w:bCs/>
          <w:color w:val="000000"/>
          <w:sz w:val="22"/>
          <w:szCs w:val="22"/>
        </w:rPr>
        <w:t>.</w:t>
      </w:r>
      <w:proofErr w:type="spellStart"/>
      <w:r w:rsidRPr="002D017A">
        <w:rPr>
          <w:bCs/>
          <w:color w:val="000000"/>
          <w:sz w:val="22"/>
          <w:szCs w:val="22"/>
          <w:lang w:val="en-US"/>
        </w:rPr>
        <w:t>sarmo</w:t>
      </w:r>
      <w:proofErr w:type="spellEnd"/>
      <w:r w:rsidRPr="002D017A">
        <w:rPr>
          <w:bCs/>
          <w:color w:val="000000"/>
          <w:sz w:val="22"/>
          <w:szCs w:val="22"/>
        </w:rPr>
        <w:t>.</w:t>
      </w:r>
      <w:proofErr w:type="spellStart"/>
      <w:r w:rsidRPr="002D017A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2D017A">
        <w:rPr>
          <w:bCs/>
          <w:color w:val="000000"/>
          <w:sz w:val="22"/>
          <w:szCs w:val="22"/>
        </w:rPr>
        <w:t>)</w:t>
      </w:r>
      <w:r w:rsidRPr="002D017A">
        <w:rPr>
          <w:color w:val="000000"/>
          <w:sz w:val="22"/>
          <w:szCs w:val="22"/>
        </w:rPr>
        <w:t>.</w:t>
      </w:r>
    </w:p>
    <w:p w:rsidR="002D017A" w:rsidRPr="002D017A" w:rsidRDefault="002D017A" w:rsidP="002D017A">
      <w:pPr>
        <w:pStyle w:val="ConsPlusNormal"/>
        <w:widowControl/>
        <w:tabs>
          <w:tab w:val="left" w:pos="0"/>
        </w:tabs>
        <w:ind w:left="-1418" w:firstLine="425"/>
        <w:jc w:val="both"/>
        <w:rPr>
          <w:b/>
          <w:sz w:val="22"/>
          <w:szCs w:val="22"/>
        </w:rPr>
      </w:pPr>
      <w:r w:rsidRPr="002D017A">
        <w:rPr>
          <w:sz w:val="22"/>
          <w:szCs w:val="22"/>
        </w:rPr>
        <w:t>4. Настоящее решение вступает в силу с момента опубликования (обнародования).</w:t>
      </w:r>
    </w:p>
    <w:p w:rsidR="002D017A" w:rsidRPr="002D017A" w:rsidRDefault="002D017A" w:rsidP="002D017A">
      <w:pPr>
        <w:pStyle w:val="ConsPlusNormal"/>
        <w:widowControl/>
        <w:ind w:left="-1418" w:firstLine="425"/>
        <w:jc w:val="both"/>
        <w:rPr>
          <w:sz w:val="22"/>
          <w:szCs w:val="22"/>
        </w:rPr>
      </w:pPr>
    </w:p>
    <w:p w:rsidR="002D017A" w:rsidRPr="002D017A" w:rsidRDefault="002D017A" w:rsidP="002D017A">
      <w:pPr>
        <w:ind w:firstLine="567"/>
        <w:jc w:val="both"/>
        <w:rPr>
          <w:sz w:val="22"/>
          <w:szCs w:val="22"/>
        </w:rPr>
      </w:pPr>
    </w:p>
    <w:p w:rsidR="002D017A" w:rsidRPr="002D017A" w:rsidRDefault="002D017A" w:rsidP="002D017A">
      <w:pPr>
        <w:ind w:left="-1418"/>
        <w:jc w:val="both"/>
        <w:rPr>
          <w:b/>
          <w:sz w:val="22"/>
          <w:szCs w:val="22"/>
        </w:rPr>
      </w:pPr>
      <w:r w:rsidRPr="002D017A">
        <w:rPr>
          <w:b/>
          <w:sz w:val="22"/>
          <w:szCs w:val="22"/>
        </w:rPr>
        <w:t xml:space="preserve">Глава </w:t>
      </w:r>
      <w:proofErr w:type="spellStart"/>
      <w:r w:rsidRPr="002D017A">
        <w:rPr>
          <w:b/>
          <w:sz w:val="22"/>
          <w:szCs w:val="22"/>
        </w:rPr>
        <w:t>Ивантеевского</w:t>
      </w:r>
      <w:proofErr w:type="spellEnd"/>
    </w:p>
    <w:p w:rsidR="002D017A" w:rsidRPr="002D017A" w:rsidRDefault="002D017A" w:rsidP="002D017A">
      <w:pPr>
        <w:ind w:left="-1418"/>
        <w:jc w:val="both"/>
        <w:rPr>
          <w:b/>
          <w:sz w:val="22"/>
          <w:szCs w:val="22"/>
        </w:rPr>
      </w:pPr>
      <w:r w:rsidRPr="002D017A">
        <w:rPr>
          <w:b/>
          <w:sz w:val="22"/>
          <w:szCs w:val="22"/>
        </w:rPr>
        <w:t xml:space="preserve">муниципального образования </w:t>
      </w:r>
    </w:p>
    <w:p w:rsidR="002D017A" w:rsidRPr="002D017A" w:rsidRDefault="002D017A" w:rsidP="002D017A">
      <w:pPr>
        <w:ind w:left="-1418"/>
        <w:jc w:val="both"/>
        <w:rPr>
          <w:b/>
          <w:sz w:val="22"/>
          <w:szCs w:val="22"/>
        </w:rPr>
      </w:pPr>
      <w:proofErr w:type="spellStart"/>
      <w:r w:rsidRPr="002D017A">
        <w:rPr>
          <w:b/>
          <w:sz w:val="22"/>
          <w:szCs w:val="22"/>
        </w:rPr>
        <w:t>Ивантеевского</w:t>
      </w:r>
      <w:proofErr w:type="spellEnd"/>
      <w:r w:rsidRPr="002D017A">
        <w:rPr>
          <w:b/>
          <w:sz w:val="22"/>
          <w:szCs w:val="22"/>
        </w:rPr>
        <w:t xml:space="preserve"> муниципального района        </w:t>
      </w:r>
    </w:p>
    <w:p w:rsidR="002D017A" w:rsidRPr="002D017A" w:rsidRDefault="002D017A" w:rsidP="002D017A">
      <w:pPr>
        <w:ind w:left="-1418"/>
        <w:jc w:val="both"/>
        <w:rPr>
          <w:b/>
          <w:sz w:val="22"/>
          <w:szCs w:val="22"/>
        </w:rPr>
      </w:pPr>
      <w:r w:rsidRPr="002D017A">
        <w:rPr>
          <w:b/>
          <w:sz w:val="22"/>
          <w:szCs w:val="22"/>
        </w:rPr>
        <w:t xml:space="preserve">Саратовской области       </w:t>
      </w:r>
      <w:r>
        <w:rPr>
          <w:b/>
          <w:sz w:val="22"/>
          <w:szCs w:val="22"/>
        </w:rPr>
        <w:t xml:space="preserve">           </w:t>
      </w:r>
      <w:r w:rsidRPr="002D017A">
        <w:rPr>
          <w:b/>
          <w:sz w:val="22"/>
          <w:szCs w:val="22"/>
        </w:rPr>
        <w:t>И.В. Черникова</w:t>
      </w:r>
    </w:p>
    <w:p w:rsidR="002D017A" w:rsidRDefault="002D017A" w:rsidP="002D017A">
      <w:pPr>
        <w:ind w:left="-1418"/>
        <w:rPr>
          <w:sz w:val="22"/>
          <w:szCs w:val="22"/>
        </w:rPr>
      </w:pPr>
    </w:p>
    <w:p w:rsidR="002D017A" w:rsidRPr="002D017A" w:rsidRDefault="002D017A" w:rsidP="002D017A">
      <w:pPr>
        <w:ind w:left="-1418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Приложение №1</w:t>
      </w:r>
      <w:r>
        <w:rPr>
          <w:sz w:val="22"/>
          <w:szCs w:val="22"/>
        </w:rPr>
        <w:t xml:space="preserve"> </w:t>
      </w:r>
      <w:r w:rsidRPr="002D017A">
        <w:rPr>
          <w:sz w:val="22"/>
          <w:szCs w:val="22"/>
        </w:rPr>
        <w:t xml:space="preserve">к решению Совета </w:t>
      </w:r>
      <w:proofErr w:type="spellStart"/>
      <w:r w:rsidRPr="002D017A">
        <w:rPr>
          <w:sz w:val="22"/>
          <w:szCs w:val="22"/>
        </w:rPr>
        <w:t>Ивантеевского</w:t>
      </w:r>
      <w:proofErr w:type="spellEnd"/>
      <w:r>
        <w:rPr>
          <w:sz w:val="22"/>
          <w:szCs w:val="22"/>
        </w:rPr>
        <w:t xml:space="preserve"> </w:t>
      </w:r>
      <w:r w:rsidRPr="002D017A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</w:t>
      </w:r>
      <w:r w:rsidRPr="002D017A">
        <w:rPr>
          <w:sz w:val="22"/>
          <w:szCs w:val="22"/>
        </w:rPr>
        <w:t>от 12.08.2019 г. №20  «Об утверждении Положения о порядке оказания</w:t>
      </w:r>
      <w:r>
        <w:rPr>
          <w:sz w:val="22"/>
          <w:szCs w:val="22"/>
        </w:rPr>
        <w:t xml:space="preserve"> </w:t>
      </w:r>
      <w:r w:rsidRPr="002D017A">
        <w:rPr>
          <w:sz w:val="22"/>
          <w:szCs w:val="22"/>
        </w:rPr>
        <w:t xml:space="preserve">адресной материальной помощи населению </w:t>
      </w:r>
      <w:proofErr w:type="spellStart"/>
      <w:r>
        <w:rPr>
          <w:sz w:val="22"/>
          <w:szCs w:val="22"/>
        </w:rPr>
        <w:t>Ивантеевского</w:t>
      </w:r>
      <w:proofErr w:type="spellEnd"/>
      <w:r>
        <w:rPr>
          <w:sz w:val="22"/>
          <w:szCs w:val="22"/>
        </w:rPr>
        <w:t xml:space="preserve"> </w:t>
      </w:r>
      <w:r w:rsidRPr="002D017A">
        <w:rPr>
          <w:sz w:val="22"/>
          <w:szCs w:val="22"/>
        </w:rPr>
        <w:t xml:space="preserve">муниципального образования </w:t>
      </w:r>
      <w:proofErr w:type="spellStart"/>
      <w:r w:rsidRPr="002D017A">
        <w:rPr>
          <w:sz w:val="22"/>
          <w:szCs w:val="22"/>
        </w:rPr>
        <w:t>Ивантеевского</w:t>
      </w:r>
      <w:proofErr w:type="spellEnd"/>
      <w:r w:rsidRPr="002D017A">
        <w:rPr>
          <w:sz w:val="22"/>
          <w:szCs w:val="22"/>
        </w:rPr>
        <w:t xml:space="preserve"> муниципального  района Саратовской области»</w:t>
      </w:r>
    </w:p>
    <w:p w:rsidR="002D017A" w:rsidRPr="002D017A" w:rsidRDefault="002D017A" w:rsidP="002D017A">
      <w:pPr>
        <w:ind w:left="-1418"/>
        <w:rPr>
          <w:sz w:val="22"/>
          <w:szCs w:val="22"/>
        </w:rPr>
      </w:pPr>
    </w:p>
    <w:p w:rsidR="002D017A" w:rsidRPr="002D017A" w:rsidRDefault="002D017A" w:rsidP="002D017A">
      <w:pPr>
        <w:jc w:val="center"/>
        <w:rPr>
          <w:b/>
          <w:sz w:val="22"/>
          <w:szCs w:val="22"/>
        </w:rPr>
      </w:pPr>
      <w:r w:rsidRPr="002D017A">
        <w:rPr>
          <w:b/>
          <w:sz w:val="22"/>
          <w:szCs w:val="22"/>
        </w:rPr>
        <w:t>ПОЛОЖЕНИЕ</w:t>
      </w:r>
    </w:p>
    <w:p w:rsidR="002D017A" w:rsidRPr="002D017A" w:rsidRDefault="002D017A" w:rsidP="002D017A">
      <w:pPr>
        <w:jc w:val="center"/>
        <w:rPr>
          <w:b/>
          <w:sz w:val="22"/>
          <w:szCs w:val="22"/>
        </w:rPr>
      </w:pPr>
      <w:r w:rsidRPr="002D017A">
        <w:rPr>
          <w:b/>
          <w:sz w:val="22"/>
          <w:szCs w:val="22"/>
        </w:rPr>
        <w:t>о порядке рассмотрения вопросов об оказании</w:t>
      </w:r>
    </w:p>
    <w:p w:rsidR="002D017A" w:rsidRPr="002D017A" w:rsidRDefault="002D017A" w:rsidP="002D017A">
      <w:pPr>
        <w:jc w:val="center"/>
        <w:rPr>
          <w:b/>
          <w:sz w:val="22"/>
          <w:szCs w:val="22"/>
        </w:rPr>
      </w:pPr>
      <w:r w:rsidRPr="002D017A">
        <w:rPr>
          <w:b/>
          <w:sz w:val="22"/>
          <w:szCs w:val="22"/>
        </w:rPr>
        <w:t>адресной материальной помощи</w:t>
      </w:r>
    </w:p>
    <w:p w:rsidR="002D017A" w:rsidRPr="002D017A" w:rsidRDefault="002D017A" w:rsidP="002D017A">
      <w:pPr>
        <w:jc w:val="center"/>
        <w:rPr>
          <w:b/>
          <w:sz w:val="22"/>
          <w:szCs w:val="22"/>
        </w:rPr>
      </w:pPr>
    </w:p>
    <w:p w:rsidR="002D017A" w:rsidRDefault="002D017A" w:rsidP="002D017A">
      <w:pPr>
        <w:jc w:val="center"/>
        <w:rPr>
          <w:b/>
          <w:sz w:val="22"/>
          <w:szCs w:val="22"/>
        </w:rPr>
      </w:pPr>
      <w:r w:rsidRPr="002D017A">
        <w:rPr>
          <w:b/>
          <w:sz w:val="22"/>
          <w:szCs w:val="22"/>
        </w:rPr>
        <w:t>1.Общее положение</w:t>
      </w:r>
    </w:p>
    <w:p w:rsidR="002D017A" w:rsidRPr="002D017A" w:rsidRDefault="002D017A" w:rsidP="002D017A">
      <w:pPr>
        <w:ind w:left="-1418" w:firstLine="425"/>
        <w:jc w:val="both"/>
        <w:rPr>
          <w:b/>
          <w:sz w:val="22"/>
          <w:szCs w:val="22"/>
        </w:rPr>
      </w:pPr>
      <w:r w:rsidRPr="002D017A">
        <w:rPr>
          <w:sz w:val="22"/>
          <w:szCs w:val="22"/>
        </w:rPr>
        <w:lastRenderedPageBreak/>
        <w:t xml:space="preserve">1.1. Настоящее Положение о порядке оказания материальной помощи гражданам, находящимся в трудной жизненной ситуации (далее - Положение), разработано в соответствии с п. 5 ст. </w:t>
      </w:r>
      <w:r w:rsidRPr="002D017A">
        <w:rPr>
          <w:color w:val="000000" w:themeColor="text1"/>
          <w:sz w:val="22"/>
          <w:szCs w:val="22"/>
        </w:rPr>
        <w:t xml:space="preserve">20 </w:t>
      </w:r>
      <w:hyperlink r:id="rId9" w:history="1">
        <w:r w:rsidRPr="002D017A">
          <w:rPr>
            <w:rStyle w:val="a3"/>
            <w:color w:val="000000" w:themeColor="text1"/>
            <w:sz w:val="22"/>
            <w:szCs w:val="22"/>
          </w:rPr>
          <w:t>Федерального закона от 06.10.2003 №131-ФЗ «Об общих принципах организации местного самоуправления в Российской Федерации»</w:t>
        </w:r>
      </w:hyperlink>
      <w:r w:rsidRPr="002D017A">
        <w:rPr>
          <w:color w:val="000000" w:themeColor="text1"/>
          <w:sz w:val="22"/>
          <w:szCs w:val="22"/>
        </w:rPr>
        <w:t>,  и рег</w:t>
      </w:r>
      <w:r w:rsidRPr="002D017A">
        <w:rPr>
          <w:sz w:val="22"/>
          <w:szCs w:val="22"/>
        </w:rPr>
        <w:t xml:space="preserve">улирует </w:t>
      </w:r>
      <w:proofErr w:type="gramStart"/>
      <w:r w:rsidRPr="002D017A">
        <w:rPr>
          <w:sz w:val="22"/>
          <w:szCs w:val="22"/>
        </w:rPr>
        <w:t>основания</w:t>
      </w:r>
      <w:proofErr w:type="gramEnd"/>
      <w:r w:rsidRPr="002D017A">
        <w:rPr>
          <w:sz w:val="22"/>
          <w:szCs w:val="22"/>
        </w:rPr>
        <w:t xml:space="preserve"> и порядок оказания мер социальной поддержки гражданам, постоянно проживающим в </w:t>
      </w:r>
      <w:proofErr w:type="spellStart"/>
      <w:r w:rsidRPr="002D017A">
        <w:rPr>
          <w:sz w:val="22"/>
          <w:szCs w:val="22"/>
        </w:rPr>
        <w:t>Ивантеевском</w:t>
      </w:r>
      <w:proofErr w:type="spellEnd"/>
      <w:r w:rsidRPr="002D017A">
        <w:rPr>
          <w:sz w:val="22"/>
          <w:szCs w:val="22"/>
        </w:rPr>
        <w:t xml:space="preserve"> муниципального образования </w:t>
      </w:r>
      <w:proofErr w:type="spellStart"/>
      <w:r w:rsidRPr="002D017A">
        <w:rPr>
          <w:sz w:val="22"/>
          <w:szCs w:val="22"/>
        </w:rPr>
        <w:t>Ивантеевского</w:t>
      </w:r>
      <w:proofErr w:type="spellEnd"/>
      <w:r w:rsidRPr="002D017A">
        <w:rPr>
          <w:sz w:val="22"/>
          <w:szCs w:val="22"/>
        </w:rPr>
        <w:t xml:space="preserve"> муниципального района Саратовской области за счет средств местного бюджета.</w:t>
      </w:r>
    </w:p>
    <w:p w:rsidR="002D017A" w:rsidRPr="002D017A" w:rsidRDefault="002D017A" w:rsidP="002D017A">
      <w:pPr>
        <w:ind w:left="-1418" w:firstLine="425"/>
        <w:jc w:val="both"/>
        <w:rPr>
          <w:b/>
          <w:sz w:val="22"/>
          <w:szCs w:val="22"/>
        </w:rPr>
      </w:pPr>
      <w:r w:rsidRPr="002D017A">
        <w:rPr>
          <w:sz w:val="22"/>
          <w:szCs w:val="22"/>
        </w:rPr>
        <w:t>1.2.Основные понятия</w:t>
      </w:r>
      <w:r w:rsidRPr="002D017A">
        <w:rPr>
          <w:b/>
          <w:sz w:val="22"/>
          <w:szCs w:val="22"/>
        </w:rPr>
        <w:t>: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b/>
          <w:sz w:val="22"/>
          <w:szCs w:val="22"/>
        </w:rPr>
        <w:t>Материальная помощь</w:t>
      </w:r>
      <w:r w:rsidRPr="002D017A">
        <w:rPr>
          <w:sz w:val="22"/>
          <w:szCs w:val="22"/>
        </w:rPr>
        <w:t xml:space="preserve"> - единовременная денежная выплата гражданам, оказавшимся в трудной жизненной ситуации.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proofErr w:type="gramStart"/>
      <w:r w:rsidRPr="002D017A">
        <w:rPr>
          <w:b/>
          <w:sz w:val="22"/>
          <w:szCs w:val="22"/>
        </w:rPr>
        <w:t>Трудная жизненная ситуация</w:t>
      </w:r>
      <w:r w:rsidRPr="002D017A">
        <w:rPr>
          <w:sz w:val="22"/>
          <w:szCs w:val="22"/>
        </w:rPr>
        <w:t xml:space="preserve"> - ситуация, объективно нарушающая жизнедеятельность гражданина и (или) его семьи (инвалидность, неспособность к самообслуживанию в связи с преклонным возрастом, болезнь, сиротство, безнадзорность несовершеннолетних, </w:t>
      </w:r>
      <w:proofErr w:type="spellStart"/>
      <w:r w:rsidRPr="002D017A">
        <w:rPr>
          <w:sz w:val="22"/>
          <w:szCs w:val="22"/>
        </w:rPr>
        <w:t>малообеспеченность</w:t>
      </w:r>
      <w:proofErr w:type="spellEnd"/>
      <w:r w:rsidRPr="002D017A">
        <w:rPr>
          <w:sz w:val="22"/>
          <w:szCs w:val="22"/>
        </w:rPr>
        <w:t>, утрата документов и денег, одиночество, болезнь или смерть близких родственников, жизненно необходимое дорогостоящее лечение и тому подобное, в том числе в случаях имущественных потерь, вызванных чрезвычайной ситуацией или стихийным бедствием), которую он не может</w:t>
      </w:r>
      <w:proofErr w:type="gramEnd"/>
      <w:r w:rsidRPr="002D017A">
        <w:rPr>
          <w:sz w:val="22"/>
          <w:szCs w:val="22"/>
        </w:rPr>
        <w:t xml:space="preserve"> преодолеть самостоятельно.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b/>
          <w:sz w:val="22"/>
          <w:szCs w:val="22"/>
        </w:rPr>
        <w:t>Заявитель</w:t>
      </w:r>
      <w:r w:rsidRPr="002D017A">
        <w:rPr>
          <w:sz w:val="22"/>
          <w:szCs w:val="22"/>
        </w:rPr>
        <w:t xml:space="preserve"> - гражданин, подавший письменное заявление об оказании материальной помощи с необходимыми документами, подтверждающими изложенные в заявлении сведения, и постоянно зарегистрированный на территории БМО. Интересы заявителя могут представлять опекун, попечитель или другой законный представитель.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b/>
          <w:sz w:val="22"/>
          <w:szCs w:val="22"/>
        </w:rPr>
        <w:t>Одиноко проживающи</w:t>
      </w:r>
      <w:proofErr w:type="gramStart"/>
      <w:r w:rsidRPr="002D017A">
        <w:rPr>
          <w:b/>
          <w:sz w:val="22"/>
          <w:szCs w:val="22"/>
        </w:rPr>
        <w:t>й(</w:t>
      </w:r>
      <w:proofErr w:type="spellStart"/>
      <w:proofErr w:type="gramEnd"/>
      <w:r w:rsidRPr="002D017A">
        <w:rPr>
          <w:b/>
          <w:sz w:val="22"/>
          <w:szCs w:val="22"/>
        </w:rPr>
        <w:t>ая</w:t>
      </w:r>
      <w:proofErr w:type="spellEnd"/>
      <w:r w:rsidRPr="002D017A">
        <w:rPr>
          <w:b/>
          <w:sz w:val="22"/>
          <w:szCs w:val="22"/>
        </w:rPr>
        <w:t>)</w:t>
      </w:r>
      <w:r w:rsidRPr="002D017A">
        <w:rPr>
          <w:sz w:val="22"/>
          <w:szCs w:val="22"/>
        </w:rPr>
        <w:t xml:space="preserve"> - лицо, проживающее одиноко, не имеющее близких родственников, обя</w:t>
      </w:r>
      <w:r>
        <w:rPr>
          <w:sz w:val="22"/>
          <w:szCs w:val="22"/>
        </w:rPr>
        <w:t>занных содержать его по закону.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b/>
          <w:sz w:val="22"/>
          <w:szCs w:val="22"/>
        </w:rPr>
        <w:t>Малоимущие граждане</w:t>
      </w:r>
      <w:r w:rsidRPr="002D017A">
        <w:rPr>
          <w:sz w:val="22"/>
          <w:szCs w:val="22"/>
        </w:rPr>
        <w:t xml:space="preserve"> - граждане, проживающие в малоимущих семьях, а также одиноко проживающие малоимущие граждане, которые имеют среднедушевой доход ниже величины прожиточного минимума, установленного Правительством Саратовской области на соответствующий период.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 xml:space="preserve">1.3. Предусмотренная настоящим Положением материальная поддержка граждан, находящихся в трудной жизненной ситуации, основывается на принципах адресности, доступности, добровольности и оказывается за счет средств бюджета </w:t>
      </w:r>
      <w:proofErr w:type="spellStart"/>
      <w:r w:rsidRPr="002D017A">
        <w:rPr>
          <w:sz w:val="22"/>
          <w:szCs w:val="22"/>
        </w:rPr>
        <w:t>Ивантеевского</w:t>
      </w:r>
      <w:proofErr w:type="spellEnd"/>
      <w:r w:rsidRPr="002D017A">
        <w:rPr>
          <w:sz w:val="22"/>
          <w:szCs w:val="22"/>
        </w:rPr>
        <w:t xml:space="preserve"> муниципального образования в пределах финансирования, предусмотренного на указанные цели.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1.4. Единовременная материальная помощь может оказываться: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1.4.1. Малоимущим одиноким и одиноко проживающим пенсионерам, инвалидам, находящимся в трудной жизненной ситуации.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1.4.2. Малоимущим семьям с детьми, оставшимся без сре</w:t>
      </w:r>
      <w:proofErr w:type="gramStart"/>
      <w:r w:rsidRPr="002D017A">
        <w:rPr>
          <w:sz w:val="22"/>
          <w:szCs w:val="22"/>
        </w:rPr>
        <w:t>дств к с</w:t>
      </w:r>
      <w:proofErr w:type="gramEnd"/>
      <w:r w:rsidRPr="002D017A">
        <w:rPr>
          <w:sz w:val="22"/>
          <w:szCs w:val="22"/>
        </w:rPr>
        <w:t>уществованию в результате непредвиденной ситуации (чрезвычайных обстоятельств).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1.4.3. Малоимущим семьям, воспитывающим ребенка-инвалида (детей-инвалидов).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1.4.4. Семьям и гражданам в случае утери жилья, имущественных потерь, вызванных чрезвычайными ситуациями (стихийными бедствиями - пожарами, наводнениями или техногенными авариями и т.п.).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1.4.5. Лицам, нуждающимся в длительном и дорогостоящем лечении.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 xml:space="preserve">1.4.6. Иным лицам, находящимся в трудной жизненной ситуации, объективно нарушающей жизнедеятельность гражданина, которую он не может преодолеть самостоятельно, на основании решения Комиссии и постановления администрации </w:t>
      </w:r>
      <w:proofErr w:type="spellStart"/>
      <w:r w:rsidRPr="002D017A">
        <w:rPr>
          <w:sz w:val="22"/>
          <w:szCs w:val="22"/>
        </w:rPr>
        <w:t>Ивантеевского</w:t>
      </w:r>
      <w:proofErr w:type="spellEnd"/>
      <w:r w:rsidRPr="002D017A">
        <w:rPr>
          <w:sz w:val="22"/>
          <w:szCs w:val="22"/>
        </w:rPr>
        <w:t xml:space="preserve"> муниципального района.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1.5. Гражданину, находящемуся в трудной жизненной ситуации (далее - Заявитель), в течение календарного года может быть оказана одна материальная помощь, за исключением случаев, предусмотренных п. 1.6 настоящего Положения.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Материальная помощь оказывается единовременно в течение календарного года в форме денежной выплаты.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1.6. Материальная помощь гражданину, попавшему в трудную жизненную ситуацию, в исключительных случаях (болезнь (длительное лечение), чрезвычайные, непреодолимые, не зависящие от гражданина обстоятельства) может быть оказана в течение одного календарного года повторно.</w:t>
      </w:r>
    </w:p>
    <w:p w:rsidR="002D017A" w:rsidRPr="002D017A" w:rsidRDefault="002D017A" w:rsidP="002D017A">
      <w:pPr>
        <w:ind w:left="-1418" w:firstLine="425"/>
        <w:jc w:val="center"/>
        <w:rPr>
          <w:b/>
          <w:sz w:val="22"/>
          <w:szCs w:val="22"/>
        </w:rPr>
      </w:pPr>
      <w:r w:rsidRPr="002D017A">
        <w:rPr>
          <w:sz w:val="22"/>
          <w:szCs w:val="22"/>
        </w:rPr>
        <w:br/>
      </w:r>
      <w:r w:rsidRPr="002D017A">
        <w:rPr>
          <w:b/>
          <w:sz w:val="22"/>
          <w:szCs w:val="22"/>
        </w:rPr>
        <w:t xml:space="preserve"> 2. Порядок работы постоянно действующей комиссии</w:t>
      </w:r>
    </w:p>
    <w:p w:rsidR="002D017A" w:rsidRPr="002D017A" w:rsidRDefault="002D017A" w:rsidP="002D017A">
      <w:pPr>
        <w:ind w:left="-1418" w:firstLine="425"/>
        <w:jc w:val="center"/>
        <w:rPr>
          <w:b/>
          <w:sz w:val="22"/>
          <w:szCs w:val="22"/>
        </w:rPr>
      </w:pPr>
      <w:r w:rsidRPr="002D017A">
        <w:rPr>
          <w:b/>
          <w:sz w:val="22"/>
          <w:szCs w:val="22"/>
        </w:rPr>
        <w:t>По оказанию адресной материальной помощи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2.1. Постоянно действующая комиссия (далее Комиссия) принимает решения об оказании единовременной адресной материальной помощи семьям и одиноко проживающим гражданам, которые по независящим от них причинам попали в трудное материальное положение.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2.2. Комиссия в своей работе руководствуется Конституцией РФ, Федеральными законами, Законами Саратовской области и иными нормативными правовыми актами, действующими на территории Саратовской области, а также настоящим Положением.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 xml:space="preserve">2.3. Комиссия состоит из председателя, секретаря и членов Комиссии. В состав Комиссии могут  включаться </w:t>
      </w:r>
      <w:r w:rsidRPr="002D017A">
        <w:rPr>
          <w:sz w:val="22"/>
          <w:szCs w:val="22"/>
        </w:rPr>
        <w:lastRenderedPageBreak/>
        <w:t xml:space="preserve">специалисты заинтересованных служб. 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Комиссия работает на общественных началах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 xml:space="preserve">2.4. Решение об оказании единовременной адресной материальной помощи принимается на основании заявления гражданина в письменной форме от себя лично или от имени своей семьи с последующим утверждением распоряжением главы  </w:t>
      </w:r>
      <w:proofErr w:type="spellStart"/>
      <w:r w:rsidRPr="002D017A">
        <w:rPr>
          <w:sz w:val="22"/>
          <w:szCs w:val="22"/>
        </w:rPr>
        <w:t>Ивантеевского</w:t>
      </w:r>
      <w:proofErr w:type="spellEnd"/>
      <w:r w:rsidRPr="002D017A">
        <w:rPr>
          <w:sz w:val="22"/>
          <w:szCs w:val="22"/>
        </w:rPr>
        <w:t xml:space="preserve"> муниципального района.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2.5. К заявлению, в котором необходимо указать причину обращения, прилагаются: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- справка о составе семьи;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- справка о доходах всех членов семьи (при обращении за материальной помощью в связи со смертью близких родственников и при стихийных бедствиях (пожар, наводнение и т.п.) справка о доходах не предоставляется);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- справка от лечащего врача о нуждаемости в лечении (если в заявлении указанно, что материальная помощь необходима для проведения лечения).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- свидетельства о рождении детей, если материальная помощь оказывается малоимущим семьям с детьми, в том числе имеющим трех и более детей либо воспитывающим ребенка-инвалида (детей-инвалидов);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- свидетельство о смерти, если материальная помощь оказывается в связи со смертью близких родственников;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proofErr w:type="gramStart"/>
      <w:r w:rsidRPr="002D017A">
        <w:rPr>
          <w:sz w:val="22"/>
          <w:szCs w:val="22"/>
        </w:rPr>
        <w:t>- документы, подтверждающие родство, если материальная помощь оказывается в связи со смертью близких родственников;</w:t>
      </w:r>
      <w:r w:rsidRPr="002D017A">
        <w:rPr>
          <w:sz w:val="22"/>
          <w:szCs w:val="22"/>
        </w:rPr>
        <w:br/>
        <w:t>- копии документов, подтверждающих оплату дорогостоящего лечения, медицинских услуг (копия договора на оказание услуг, товарные чеки (счета-фактуры), кассовые чеки (приходные кассовые ордера), а также копии других документов, подтверждающих фактически понесенные расходы), если материальная помощь оказывается Заявителю, нуждающемуся в дорогостоящем лечении, медицинских услугах;</w:t>
      </w:r>
      <w:proofErr w:type="gramEnd"/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- документы соответствующих органов, учреждений, организаций, подтверждающих наличие имущественного ущерба в связи с пожаром, стихийными бедствиями и т.п., если материальная помощь оказывается в связи с утратой жилья или имущественными ущербом;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- иные документы, подтверждающие нахождение Заявителя в трудной жизненной ситуации, объективно нарушающей жизнедеятельность гражданина, которую он не может преодолеть самостоятельно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proofErr w:type="gramStart"/>
      <w:r w:rsidRPr="002D017A">
        <w:rPr>
          <w:sz w:val="22"/>
          <w:szCs w:val="22"/>
        </w:rPr>
        <w:t xml:space="preserve">Представленные сведения могут быть подтверждены (в случае необходимости дополнительной проверки и составления акта обследования, проводимой Администрацией  </w:t>
      </w:r>
      <w:proofErr w:type="spellStart"/>
      <w:r w:rsidRPr="002D017A">
        <w:rPr>
          <w:sz w:val="22"/>
          <w:szCs w:val="22"/>
        </w:rPr>
        <w:t>Ивантеевского</w:t>
      </w:r>
      <w:proofErr w:type="spellEnd"/>
      <w:r w:rsidRPr="002D017A">
        <w:rPr>
          <w:sz w:val="22"/>
          <w:szCs w:val="22"/>
        </w:rPr>
        <w:t xml:space="preserve"> муниципального   района.</w:t>
      </w:r>
      <w:proofErr w:type="gramEnd"/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Заявитель и его представитель несут ответственность за достоверность предоставленных сведений и документов.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2.6. Документы, необходимые для оказания материальной помощи, могут быть представлены как в подлинниках, так и в копиях, заверенных в установленном порядке.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 xml:space="preserve">2.7. Организации несут ответственность за достоверность сведений, содержащихся в выданных документах, в соответствии с законодательством. 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2.8. Комиссия проводит заседания по мере поступления заявлений и подготовки материалов, но не реже одного раза в 10 дней. Проводит заседания председатель комиссии. Заседание комиссии правомочно, если на нем присутствует не менее двух третей состава членов комиссии.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 xml:space="preserve">Решение об оказании или об отказе в адресной материальной помощи принимается большинством голосов присутствующих на заседании членов комиссии, оформляется протоколом и в письменной форме направляется заявителю не позднее чем через 10 дней после обращения заявителя и предъявления им необходимых документов. В случае дополнительной проверки и составления акта обследования, не позднее чем в 30-ти </w:t>
      </w:r>
      <w:proofErr w:type="spellStart"/>
      <w:r w:rsidRPr="002D017A">
        <w:rPr>
          <w:sz w:val="22"/>
          <w:szCs w:val="22"/>
        </w:rPr>
        <w:t>дневный</w:t>
      </w:r>
      <w:proofErr w:type="spellEnd"/>
      <w:r w:rsidRPr="002D017A">
        <w:rPr>
          <w:sz w:val="22"/>
          <w:szCs w:val="22"/>
        </w:rPr>
        <w:t xml:space="preserve"> срок.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О принятом решении Заявитель уведомляется в письменном виде.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2.9. Заявителю может быть отказано в оказании материальной помощи в следующих случаях: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 xml:space="preserve">2.9.1. Если Заявитель не имеет постоянной регистрации на территории </w:t>
      </w:r>
      <w:proofErr w:type="spellStart"/>
      <w:r w:rsidRPr="002D017A">
        <w:rPr>
          <w:sz w:val="22"/>
          <w:szCs w:val="22"/>
        </w:rPr>
        <w:t>Ивантеевского</w:t>
      </w:r>
      <w:proofErr w:type="spellEnd"/>
      <w:r w:rsidRPr="002D017A">
        <w:rPr>
          <w:sz w:val="22"/>
          <w:szCs w:val="22"/>
        </w:rPr>
        <w:t xml:space="preserve"> муниципального образования.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2.9.2. Если Заявитель представил неполные или недостоверные сведения, подтверждающие трудную жизненную ситуацию.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 xml:space="preserve">2.9.3. Если </w:t>
      </w:r>
      <w:proofErr w:type="gramStart"/>
      <w:r w:rsidRPr="002D017A">
        <w:rPr>
          <w:sz w:val="22"/>
          <w:szCs w:val="22"/>
        </w:rPr>
        <w:t>с даты получения</w:t>
      </w:r>
      <w:proofErr w:type="gramEnd"/>
      <w:r w:rsidRPr="002D017A">
        <w:rPr>
          <w:sz w:val="22"/>
          <w:szCs w:val="22"/>
        </w:rPr>
        <w:t xml:space="preserve"> материальной помощи в соответствии с настоящим Положением Заявителем или членами его семьи прошло менее 12 месяцев (за исключением случаев, предусмотренных п. 1.6 настоящего Положения).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2.9.4. Если исчерпаны лимиты финансирования, предусмотренные бюджетом муниципального образования на указанные цели.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2.10. Комиссия вправе рассмотреть повторное заявление на оказание адресной материальной помощи в одном календарном году, что у заявителя сложилось особые жизненные обстоятельства.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>2.11. Адресная материальная помощь оказывается единовременно, в размере не менее 500 руб. Максимальный размер материальной помощи не ограничивается.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t xml:space="preserve">2.12. Материальная помощь не является компенсацией понесенных Заявителем расходов в полном объеме. Оказание материальной помощи производится путем выплаты или перечисления денежных средств, на расчетный счет указанный заявителем. </w:t>
      </w:r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  <w:r w:rsidRPr="002D017A">
        <w:rPr>
          <w:sz w:val="22"/>
          <w:szCs w:val="22"/>
        </w:rPr>
        <w:lastRenderedPageBreak/>
        <w:t xml:space="preserve">2.13. </w:t>
      </w:r>
      <w:proofErr w:type="gramStart"/>
      <w:r w:rsidRPr="002D017A">
        <w:rPr>
          <w:sz w:val="22"/>
          <w:szCs w:val="22"/>
        </w:rPr>
        <w:t>В случае если после назначения и выплаты материальной помощи будет установлено, что материальная помощь назначена и выплачена на основании документов, содержащих недостоверные сведения, влияющие на ее назначение, то выплаченная материальная помощь подлежит возврату в добровольном либо в судебном порядке.</w:t>
      </w:r>
      <w:proofErr w:type="gramEnd"/>
    </w:p>
    <w:p w:rsidR="002D017A" w:rsidRPr="002D017A" w:rsidRDefault="002D017A" w:rsidP="002D017A">
      <w:pPr>
        <w:ind w:left="-1418" w:firstLine="425"/>
        <w:jc w:val="both"/>
        <w:rPr>
          <w:sz w:val="22"/>
          <w:szCs w:val="22"/>
        </w:rPr>
      </w:pPr>
    </w:p>
    <w:p w:rsidR="002D017A" w:rsidRPr="002D017A" w:rsidRDefault="002D017A" w:rsidP="002D017A">
      <w:pPr>
        <w:ind w:firstLine="709"/>
        <w:jc w:val="both"/>
        <w:rPr>
          <w:sz w:val="22"/>
          <w:szCs w:val="22"/>
        </w:rPr>
      </w:pPr>
    </w:p>
    <w:p w:rsidR="002D017A" w:rsidRPr="002D017A" w:rsidRDefault="002D017A" w:rsidP="002D017A">
      <w:pPr>
        <w:ind w:left="-1418"/>
        <w:jc w:val="both"/>
        <w:rPr>
          <w:b/>
          <w:sz w:val="22"/>
          <w:szCs w:val="22"/>
        </w:rPr>
      </w:pPr>
      <w:r w:rsidRPr="002D017A">
        <w:rPr>
          <w:b/>
          <w:sz w:val="22"/>
          <w:szCs w:val="22"/>
        </w:rPr>
        <w:t xml:space="preserve">Глава </w:t>
      </w:r>
      <w:proofErr w:type="spellStart"/>
      <w:r w:rsidRPr="002D017A">
        <w:rPr>
          <w:b/>
          <w:sz w:val="22"/>
          <w:szCs w:val="22"/>
        </w:rPr>
        <w:t>Ивантеевского</w:t>
      </w:r>
      <w:proofErr w:type="spellEnd"/>
    </w:p>
    <w:p w:rsidR="002D017A" w:rsidRPr="002D017A" w:rsidRDefault="002D017A" w:rsidP="002D017A">
      <w:pPr>
        <w:ind w:left="-1418"/>
        <w:jc w:val="both"/>
        <w:rPr>
          <w:b/>
          <w:sz w:val="22"/>
          <w:szCs w:val="22"/>
        </w:rPr>
      </w:pPr>
      <w:r w:rsidRPr="002D017A">
        <w:rPr>
          <w:b/>
          <w:sz w:val="22"/>
          <w:szCs w:val="22"/>
        </w:rPr>
        <w:t xml:space="preserve">муниципального образования </w:t>
      </w:r>
    </w:p>
    <w:p w:rsidR="002D017A" w:rsidRPr="002D017A" w:rsidRDefault="002D017A" w:rsidP="002D017A">
      <w:pPr>
        <w:ind w:left="-1418"/>
        <w:jc w:val="both"/>
        <w:rPr>
          <w:b/>
          <w:sz w:val="22"/>
          <w:szCs w:val="22"/>
        </w:rPr>
      </w:pPr>
      <w:proofErr w:type="spellStart"/>
      <w:r w:rsidRPr="002D017A">
        <w:rPr>
          <w:b/>
          <w:sz w:val="22"/>
          <w:szCs w:val="22"/>
        </w:rPr>
        <w:t>Ивантеевского</w:t>
      </w:r>
      <w:proofErr w:type="spellEnd"/>
      <w:r w:rsidRPr="002D017A">
        <w:rPr>
          <w:b/>
          <w:sz w:val="22"/>
          <w:szCs w:val="22"/>
        </w:rPr>
        <w:t xml:space="preserve"> муниципального района        </w:t>
      </w:r>
    </w:p>
    <w:p w:rsidR="002D017A" w:rsidRPr="002D017A" w:rsidRDefault="002D017A" w:rsidP="002D017A">
      <w:pPr>
        <w:ind w:left="-1418"/>
        <w:jc w:val="both"/>
        <w:rPr>
          <w:b/>
          <w:sz w:val="22"/>
          <w:szCs w:val="22"/>
        </w:rPr>
      </w:pPr>
      <w:r w:rsidRPr="002D017A">
        <w:rPr>
          <w:b/>
          <w:sz w:val="22"/>
          <w:szCs w:val="22"/>
        </w:rPr>
        <w:t>Саратовской обла</w:t>
      </w:r>
      <w:r>
        <w:rPr>
          <w:b/>
          <w:sz w:val="22"/>
          <w:szCs w:val="22"/>
        </w:rPr>
        <w:t>сти                       И.В. Черникова</w:t>
      </w:r>
    </w:p>
    <w:p w:rsidR="002D017A" w:rsidRDefault="002D017A" w:rsidP="002D017A">
      <w:pPr>
        <w:ind w:left="-1418"/>
        <w:rPr>
          <w:b/>
          <w:sz w:val="22"/>
          <w:szCs w:val="22"/>
        </w:rPr>
      </w:pPr>
    </w:p>
    <w:p w:rsidR="002D017A" w:rsidRPr="002D017A" w:rsidRDefault="002D017A" w:rsidP="002D017A">
      <w:pPr>
        <w:ind w:left="-1418"/>
        <w:jc w:val="both"/>
        <w:rPr>
          <w:b/>
          <w:sz w:val="22"/>
          <w:szCs w:val="22"/>
        </w:rPr>
      </w:pPr>
      <w:r w:rsidRPr="002D017A">
        <w:rPr>
          <w:b/>
          <w:sz w:val="22"/>
          <w:szCs w:val="22"/>
        </w:rPr>
        <w:t>Приложение №2</w:t>
      </w:r>
      <w:r>
        <w:rPr>
          <w:b/>
          <w:sz w:val="22"/>
          <w:szCs w:val="22"/>
        </w:rPr>
        <w:t xml:space="preserve"> </w:t>
      </w:r>
      <w:r w:rsidRPr="002D017A">
        <w:rPr>
          <w:b/>
          <w:sz w:val="22"/>
          <w:szCs w:val="22"/>
        </w:rPr>
        <w:t xml:space="preserve">к решению Совета </w:t>
      </w:r>
      <w:proofErr w:type="spellStart"/>
      <w:r w:rsidRPr="002D017A"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 </w:t>
      </w:r>
      <w:r w:rsidRPr="002D017A">
        <w:rPr>
          <w:b/>
          <w:sz w:val="22"/>
          <w:szCs w:val="22"/>
        </w:rPr>
        <w:t>муниципального образования</w:t>
      </w:r>
      <w:r>
        <w:rPr>
          <w:b/>
          <w:sz w:val="22"/>
          <w:szCs w:val="22"/>
        </w:rPr>
        <w:t xml:space="preserve"> </w:t>
      </w:r>
      <w:r w:rsidRPr="002D017A">
        <w:rPr>
          <w:b/>
          <w:sz w:val="22"/>
          <w:szCs w:val="22"/>
        </w:rPr>
        <w:t>от 12.08.2019 г. №20  «Об утверждении Положения о порядке оказания</w:t>
      </w:r>
      <w:r>
        <w:rPr>
          <w:b/>
          <w:sz w:val="22"/>
          <w:szCs w:val="22"/>
        </w:rPr>
        <w:t xml:space="preserve"> </w:t>
      </w:r>
      <w:r w:rsidRPr="002D017A">
        <w:rPr>
          <w:b/>
          <w:sz w:val="22"/>
          <w:szCs w:val="22"/>
        </w:rPr>
        <w:t xml:space="preserve">адресной материальной помощи населению </w:t>
      </w:r>
      <w:proofErr w:type="spellStart"/>
      <w:r w:rsidRPr="002D017A">
        <w:rPr>
          <w:b/>
          <w:sz w:val="22"/>
          <w:szCs w:val="22"/>
        </w:rPr>
        <w:t>Ивантеевского</w:t>
      </w:r>
      <w:proofErr w:type="spellEnd"/>
      <w:r w:rsidRPr="002D017A">
        <w:rPr>
          <w:b/>
          <w:sz w:val="22"/>
          <w:szCs w:val="22"/>
        </w:rPr>
        <w:t xml:space="preserve"> муниципального образования </w:t>
      </w:r>
      <w:proofErr w:type="spellStart"/>
      <w:r w:rsidRPr="002D017A">
        <w:rPr>
          <w:b/>
          <w:sz w:val="22"/>
          <w:szCs w:val="22"/>
        </w:rPr>
        <w:t>Ивантеевского</w:t>
      </w:r>
      <w:proofErr w:type="spellEnd"/>
      <w:r w:rsidRPr="002D017A">
        <w:rPr>
          <w:b/>
          <w:sz w:val="22"/>
          <w:szCs w:val="22"/>
        </w:rPr>
        <w:t xml:space="preserve"> муниципального  района Саратовской области»</w:t>
      </w:r>
    </w:p>
    <w:p w:rsidR="002D017A" w:rsidRPr="002D017A" w:rsidRDefault="002D017A" w:rsidP="002D017A">
      <w:pPr>
        <w:rPr>
          <w:sz w:val="22"/>
          <w:szCs w:val="22"/>
        </w:rPr>
      </w:pPr>
    </w:p>
    <w:p w:rsidR="002D017A" w:rsidRPr="002D017A" w:rsidRDefault="002D017A" w:rsidP="002D017A">
      <w:pPr>
        <w:rPr>
          <w:sz w:val="22"/>
          <w:szCs w:val="22"/>
        </w:rPr>
      </w:pPr>
    </w:p>
    <w:p w:rsidR="002D017A" w:rsidRPr="002D017A" w:rsidRDefault="002D017A" w:rsidP="002D017A">
      <w:pPr>
        <w:jc w:val="center"/>
        <w:rPr>
          <w:b/>
          <w:sz w:val="22"/>
          <w:szCs w:val="22"/>
        </w:rPr>
      </w:pPr>
      <w:r w:rsidRPr="002D017A">
        <w:rPr>
          <w:b/>
          <w:sz w:val="22"/>
          <w:szCs w:val="22"/>
        </w:rPr>
        <w:t>С О С Т А В</w:t>
      </w:r>
    </w:p>
    <w:p w:rsidR="002D017A" w:rsidRPr="002D017A" w:rsidRDefault="002D017A" w:rsidP="002D017A">
      <w:pPr>
        <w:jc w:val="center"/>
        <w:rPr>
          <w:b/>
          <w:sz w:val="22"/>
          <w:szCs w:val="22"/>
        </w:rPr>
      </w:pPr>
      <w:r w:rsidRPr="002D017A">
        <w:rPr>
          <w:b/>
          <w:sz w:val="22"/>
          <w:szCs w:val="22"/>
        </w:rPr>
        <w:t>постоянно действующей комиссии по оказанию адресной материальной</w:t>
      </w:r>
    </w:p>
    <w:p w:rsidR="002D017A" w:rsidRPr="002D017A" w:rsidRDefault="002D017A" w:rsidP="002D017A">
      <w:pPr>
        <w:jc w:val="center"/>
        <w:rPr>
          <w:b/>
          <w:sz w:val="22"/>
          <w:szCs w:val="22"/>
        </w:rPr>
      </w:pPr>
      <w:r w:rsidRPr="002D017A">
        <w:rPr>
          <w:b/>
          <w:sz w:val="22"/>
          <w:szCs w:val="22"/>
        </w:rPr>
        <w:t xml:space="preserve">помощи населению </w:t>
      </w:r>
      <w:proofErr w:type="spellStart"/>
      <w:r w:rsidRPr="002D017A">
        <w:rPr>
          <w:b/>
          <w:sz w:val="22"/>
          <w:szCs w:val="22"/>
        </w:rPr>
        <w:t>Ивантеевского</w:t>
      </w:r>
      <w:proofErr w:type="spellEnd"/>
      <w:r w:rsidRPr="002D017A">
        <w:rPr>
          <w:b/>
          <w:sz w:val="22"/>
          <w:szCs w:val="22"/>
        </w:rPr>
        <w:t xml:space="preserve">  муниципального  образования </w:t>
      </w:r>
      <w:proofErr w:type="spellStart"/>
      <w:r w:rsidRPr="002D017A">
        <w:rPr>
          <w:b/>
          <w:sz w:val="22"/>
          <w:szCs w:val="22"/>
        </w:rPr>
        <w:t>Ивантеевского</w:t>
      </w:r>
      <w:proofErr w:type="spellEnd"/>
      <w:r w:rsidRPr="002D017A">
        <w:rPr>
          <w:b/>
          <w:sz w:val="22"/>
          <w:szCs w:val="22"/>
        </w:rPr>
        <w:t xml:space="preserve"> муниципального района Саратовской области</w:t>
      </w:r>
    </w:p>
    <w:p w:rsidR="002D017A" w:rsidRPr="002D017A" w:rsidRDefault="002D017A" w:rsidP="002D017A">
      <w:pPr>
        <w:jc w:val="center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369"/>
        <w:gridCol w:w="7087"/>
      </w:tblGrid>
      <w:tr w:rsidR="002D017A" w:rsidRPr="002D017A" w:rsidTr="002D017A">
        <w:tc>
          <w:tcPr>
            <w:tcW w:w="3369" w:type="dxa"/>
            <w:shd w:val="clear" w:color="auto" w:fill="auto"/>
          </w:tcPr>
          <w:p w:rsidR="002D017A" w:rsidRPr="002D017A" w:rsidRDefault="002D017A" w:rsidP="002D017A">
            <w:pPr>
              <w:rPr>
                <w:sz w:val="22"/>
                <w:szCs w:val="22"/>
              </w:rPr>
            </w:pPr>
            <w:r w:rsidRPr="002D017A">
              <w:rPr>
                <w:b/>
                <w:sz w:val="22"/>
                <w:szCs w:val="22"/>
              </w:rPr>
              <w:t>Председатель комиссии:</w:t>
            </w:r>
          </w:p>
        </w:tc>
        <w:tc>
          <w:tcPr>
            <w:tcW w:w="7087" w:type="dxa"/>
            <w:shd w:val="clear" w:color="auto" w:fill="auto"/>
          </w:tcPr>
          <w:p w:rsidR="002D017A" w:rsidRPr="002D017A" w:rsidRDefault="002D017A" w:rsidP="002D017A">
            <w:pPr>
              <w:rPr>
                <w:sz w:val="22"/>
                <w:szCs w:val="22"/>
              </w:rPr>
            </w:pPr>
          </w:p>
        </w:tc>
      </w:tr>
      <w:tr w:rsidR="002D017A" w:rsidRPr="002D017A" w:rsidTr="002D017A">
        <w:tc>
          <w:tcPr>
            <w:tcW w:w="3369" w:type="dxa"/>
            <w:shd w:val="clear" w:color="auto" w:fill="auto"/>
          </w:tcPr>
          <w:p w:rsidR="002D017A" w:rsidRPr="002D017A" w:rsidRDefault="002D017A" w:rsidP="002D017A">
            <w:pPr>
              <w:rPr>
                <w:sz w:val="22"/>
                <w:szCs w:val="22"/>
              </w:rPr>
            </w:pPr>
            <w:r w:rsidRPr="002D017A">
              <w:rPr>
                <w:sz w:val="22"/>
                <w:szCs w:val="22"/>
              </w:rPr>
              <w:t>Черникова И.В.</w:t>
            </w:r>
          </w:p>
        </w:tc>
        <w:tc>
          <w:tcPr>
            <w:tcW w:w="7087" w:type="dxa"/>
            <w:shd w:val="clear" w:color="auto" w:fill="auto"/>
          </w:tcPr>
          <w:p w:rsidR="002D017A" w:rsidRPr="002D017A" w:rsidRDefault="002D017A" w:rsidP="002D017A">
            <w:pPr>
              <w:rPr>
                <w:sz w:val="22"/>
                <w:szCs w:val="22"/>
              </w:rPr>
            </w:pPr>
            <w:r w:rsidRPr="002D017A">
              <w:rPr>
                <w:sz w:val="22"/>
                <w:szCs w:val="22"/>
              </w:rPr>
              <w:t xml:space="preserve">– глава </w:t>
            </w:r>
            <w:proofErr w:type="spellStart"/>
            <w:r w:rsidRPr="002D017A">
              <w:rPr>
                <w:sz w:val="22"/>
                <w:szCs w:val="22"/>
              </w:rPr>
              <w:t>Ивантеевского</w:t>
            </w:r>
            <w:proofErr w:type="spellEnd"/>
            <w:r w:rsidRPr="002D017A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2D017A" w:rsidRPr="002D017A" w:rsidTr="002D017A">
        <w:tc>
          <w:tcPr>
            <w:tcW w:w="3369" w:type="dxa"/>
            <w:shd w:val="clear" w:color="auto" w:fill="auto"/>
          </w:tcPr>
          <w:p w:rsidR="002D017A" w:rsidRPr="002D017A" w:rsidRDefault="002D017A" w:rsidP="002D017A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2D017A" w:rsidRPr="002D017A" w:rsidRDefault="002D017A" w:rsidP="002D017A">
            <w:pPr>
              <w:rPr>
                <w:sz w:val="22"/>
                <w:szCs w:val="22"/>
              </w:rPr>
            </w:pPr>
          </w:p>
        </w:tc>
      </w:tr>
      <w:tr w:rsidR="002D017A" w:rsidRPr="002D017A" w:rsidTr="002D017A">
        <w:tc>
          <w:tcPr>
            <w:tcW w:w="3369" w:type="dxa"/>
            <w:shd w:val="clear" w:color="auto" w:fill="auto"/>
          </w:tcPr>
          <w:p w:rsidR="002D017A" w:rsidRPr="002D017A" w:rsidRDefault="002D017A" w:rsidP="002D017A">
            <w:pPr>
              <w:rPr>
                <w:sz w:val="22"/>
                <w:szCs w:val="22"/>
              </w:rPr>
            </w:pPr>
            <w:r w:rsidRPr="002D017A">
              <w:rPr>
                <w:b/>
                <w:sz w:val="22"/>
                <w:szCs w:val="22"/>
              </w:rPr>
              <w:t>Секретарь комиссии:</w:t>
            </w:r>
          </w:p>
        </w:tc>
        <w:tc>
          <w:tcPr>
            <w:tcW w:w="7087" w:type="dxa"/>
            <w:shd w:val="clear" w:color="auto" w:fill="auto"/>
          </w:tcPr>
          <w:p w:rsidR="002D017A" w:rsidRPr="002D017A" w:rsidRDefault="002D017A" w:rsidP="002D017A">
            <w:pPr>
              <w:rPr>
                <w:sz w:val="22"/>
                <w:szCs w:val="22"/>
              </w:rPr>
            </w:pPr>
          </w:p>
        </w:tc>
      </w:tr>
      <w:tr w:rsidR="002D017A" w:rsidRPr="002D017A" w:rsidTr="002D017A">
        <w:tc>
          <w:tcPr>
            <w:tcW w:w="3369" w:type="dxa"/>
            <w:shd w:val="clear" w:color="auto" w:fill="auto"/>
          </w:tcPr>
          <w:p w:rsidR="002D017A" w:rsidRPr="002D017A" w:rsidRDefault="002D017A" w:rsidP="002D017A">
            <w:pPr>
              <w:rPr>
                <w:sz w:val="22"/>
                <w:szCs w:val="22"/>
              </w:rPr>
            </w:pPr>
            <w:proofErr w:type="spellStart"/>
            <w:r w:rsidRPr="002D017A">
              <w:rPr>
                <w:sz w:val="22"/>
                <w:szCs w:val="22"/>
              </w:rPr>
              <w:t>Баданова</w:t>
            </w:r>
            <w:proofErr w:type="spellEnd"/>
            <w:r w:rsidRPr="002D017A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7087" w:type="dxa"/>
            <w:shd w:val="clear" w:color="auto" w:fill="auto"/>
          </w:tcPr>
          <w:p w:rsidR="002D017A" w:rsidRPr="002D017A" w:rsidRDefault="002D017A" w:rsidP="002D017A">
            <w:pPr>
              <w:rPr>
                <w:sz w:val="22"/>
                <w:szCs w:val="22"/>
              </w:rPr>
            </w:pPr>
            <w:r w:rsidRPr="002D017A">
              <w:rPr>
                <w:sz w:val="22"/>
                <w:szCs w:val="22"/>
              </w:rPr>
              <w:t xml:space="preserve">– секретарь Совета </w:t>
            </w:r>
            <w:proofErr w:type="spellStart"/>
            <w:r w:rsidRPr="002D017A">
              <w:rPr>
                <w:sz w:val="22"/>
                <w:szCs w:val="22"/>
              </w:rPr>
              <w:t>Ивантеевского</w:t>
            </w:r>
            <w:proofErr w:type="spellEnd"/>
            <w:r w:rsidRPr="002D017A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2D017A" w:rsidRPr="002D017A" w:rsidTr="002D017A">
        <w:tc>
          <w:tcPr>
            <w:tcW w:w="3369" w:type="dxa"/>
            <w:shd w:val="clear" w:color="auto" w:fill="auto"/>
          </w:tcPr>
          <w:p w:rsidR="002D017A" w:rsidRPr="002D017A" w:rsidRDefault="002D017A" w:rsidP="002D017A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2D017A" w:rsidRPr="002D017A" w:rsidRDefault="002D017A" w:rsidP="002D017A">
            <w:pPr>
              <w:rPr>
                <w:sz w:val="22"/>
                <w:szCs w:val="22"/>
              </w:rPr>
            </w:pPr>
          </w:p>
        </w:tc>
      </w:tr>
      <w:tr w:rsidR="002D017A" w:rsidRPr="002D017A" w:rsidTr="002D017A">
        <w:tc>
          <w:tcPr>
            <w:tcW w:w="3369" w:type="dxa"/>
            <w:shd w:val="clear" w:color="auto" w:fill="auto"/>
          </w:tcPr>
          <w:p w:rsidR="002D017A" w:rsidRPr="002D017A" w:rsidRDefault="002D017A" w:rsidP="002D017A">
            <w:pPr>
              <w:rPr>
                <w:sz w:val="22"/>
                <w:szCs w:val="22"/>
              </w:rPr>
            </w:pPr>
            <w:r w:rsidRPr="002D017A">
              <w:rPr>
                <w:b/>
                <w:sz w:val="22"/>
                <w:szCs w:val="22"/>
              </w:rPr>
              <w:t>Члены комиссии:</w:t>
            </w:r>
          </w:p>
        </w:tc>
        <w:tc>
          <w:tcPr>
            <w:tcW w:w="7087" w:type="dxa"/>
            <w:shd w:val="clear" w:color="auto" w:fill="auto"/>
          </w:tcPr>
          <w:p w:rsidR="002D017A" w:rsidRPr="002D017A" w:rsidRDefault="002D017A" w:rsidP="002D017A">
            <w:pPr>
              <w:rPr>
                <w:sz w:val="22"/>
                <w:szCs w:val="22"/>
              </w:rPr>
            </w:pPr>
          </w:p>
        </w:tc>
      </w:tr>
      <w:tr w:rsidR="002D017A" w:rsidRPr="002D017A" w:rsidTr="002D017A">
        <w:tc>
          <w:tcPr>
            <w:tcW w:w="3369" w:type="dxa"/>
            <w:shd w:val="clear" w:color="auto" w:fill="auto"/>
          </w:tcPr>
          <w:p w:rsidR="002D017A" w:rsidRPr="002D017A" w:rsidRDefault="002D017A" w:rsidP="002D017A">
            <w:pPr>
              <w:rPr>
                <w:sz w:val="22"/>
                <w:szCs w:val="22"/>
              </w:rPr>
            </w:pPr>
            <w:r w:rsidRPr="002D017A">
              <w:rPr>
                <w:sz w:val="22"/>
                <w:szCs w:val="22"/>
              </w:rPr>
              <w:t>Антонова Л.Г.</w:t>
            </w:r>
          </w:p>
        </w:tc>
        <w:tc>
          <w:tcPr>
            <w:tcW w:w="7087" w:type="dxa"/>
            <w:shd w:val="clear" w:color="auto" w:fill="auto"/>
          </w:tcPr>
          <w:p w:rsidR="002D017A" w:rsidRPr="002D017A" w:rsidRDefault="002D017A" w:rsidP="002D017A">
            <w:pPr>
              <w:rPr>
                <w:sz w:val="22"/>
                <w:szCs w:val="22"/>
              </w:rPr>
            </w:pPr>
            <w:r w:rsidRPr="002D017A">
              <w:rPr>
                <w:sz w:val="22"/>
                <w:szCs w:val="22"/>
              </w:rPr>
              <w:t xml:space="preserve">– депутат Совета </w:t>
            </w:r>
            <w:proofErr w:type="spellStart"/>
            <w:r w:rsidRPr="002D017A">
              <w:rPr>
                <w:sz w:val="22"/>
                <w:szCs w:val="22"/>
              </w:rPr>
              <w:t>Ивантеевского</w:t>
            </w:r>
            <w:proofErr w:type="spellEnd"/>
            <w:r w:rsidRPr="002D017A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2D017A" w:rsidRPr="002D017A" w:rsidTr="002D017A">
        <w:tc>
          <w:tcPr>
            <w:tcW w:w="3369" w:type="dxa"/>
            <w:shd w:val="clear" w:color="auto" w:fill="auto"/>
          </w:tcPr>
          <w:p w:rsidR="002D017A" w:rsidRPr="002D017A" w:rsidRDefault="002D017A" w:rsidP="002D017A">
            <w:pPr>
              <w:rPr>
                <w:sz w:val="22"/>
                <w:szCs w:val="22"/>
              </w:rPr>
            </w:pPr>
            <w:proofErr w:type="spellStart"/>
            <w:r w:rsidRPr="002D017A">
              <w:rPr>
                <w:sz w:val="22"/>
                <w:szCs w:val="22"/>
              </w:rPr>
              <w:t>Яцик</w:t>
            </w:r>
            <w:proofErr w:type="spellEnd"/>
            <w:r w:rsidRPr="002D017A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7087" w:type="dxa"/>
            <w:shd w:val="clear" w:color="auto" w:fill="auto"/>
          </w:tcPr>
          <w:p w:rsidR="002D017A" w:rsidRPr="002D017A" w:rsidRDefault="002D017A" w:rsidP="002D017A">
            <w:pPr>
              <w:rPr>
                <w:sz w:val="22"/>
                <w:szCs w:val="22"/>
              </w:rPr>
            </w:pPr>
            <w:r w:rsidRPr="002D017A">
              <w:rPr>
                <w:sz w:val="22"/>
                <w:szCs w:val="22"/>
              </w:rPr>
              <w:t xml:space="preserve">– депутат Совета </w:t>
            </w:r>
            <w:proofErr w:type="spellStart"/>
            <w:r w:rsidRPr="002D017A">
              <w:rPr>
                <w:sz w:val="22"/>
                <w:szCs w:val="22"/>
              </w:rPr>
              <w:t>Ивантеевского</w:t>
            </w:r>
            <w:proofErr w:type="spellEnd"/>
            <w:r w:rsidRPr="002D017A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2D017A" w:rsidRPr="002D017A" w:rsidTr="002D017A">
        <w:tc>
          <w:tcPr>
            <w:tcW w:w="3369" w:type="dxa"/>
            <w:shd w:val="clear" w:color="auto" w:fill="auto"/>
          </w:tcPr>
          <w:p w:rsidR="002D017A" w:rsidRPr="002D017A" w:rsidRDefault="002D017A" w:rsidP="002D017A">
            <w:pPr>
              <w:rPr>
                <w:sz w:val="22"/>
                <w:szCs w:val="22"/>
              </w:rPr>
            </w:pPr>
            <w:r w:rsidRPr="002D017A">
              <w:rPr>
                <w:sz w:val="22"/>
                <w:szCs w:val="22"/>
              </w:rPr>
              <w:t>Тарасова С.С. (по согласованию)</w:t>
            </w:r>
          </w:p>
        </w:tc>
        <w:tc>
          <w:tcPr>
            <w:tcW w:w="7087" w:type="dxa"/>
            <w:shd w:val="clear" w:color="auto" w:fill="auto"/>
          </w:tcPr>
          <w:p w:rsidR="002D017A" w:rsidRPr="002D017A" w:rsidRDefault="002D017A" w:rsidP="002D017A">
            <w:pPr>
              <w:ind w:right="-396"/>
              <w:jc w:val="both"/>
              <w:rPr>
                <w:sz w:val="22"/>
                <w:szCs w:val="22"/>
              </w:rPr>
            </w:pPr>
            <w:r w:rsidRPr="002D017A">
              <w:rPr>
                <w:sz w:val="22"/>
                <w:szCs w:val="22"/>
              </w:rPr>
              <w:t xml:space="preserve">- главный специалист по субсидиям администрации </w:t>
            </w:r>
          </w:p>
          <w:p w:rsidR="002D017A" w:rsidRPr="002D017A" w:rsidRDefault="002D017A" w:rsidP="002D017A">
            <w:pPr>
              <w:rPr>
                <w:sz w:val="22"/>
                <w:szCs w:val="22"/>
              </w:rPr>
            </w:pPr>
            <w:proofErr w:type="spellStart"/>
            <w:r w:rsidRPr="002D017A">
              <w:rPr>
                <w:sz w:val="22"/>
                <w:szCs w:val="22"/>
              </w:rPr>
              <w:t>Ивантеевского</w:t>
            </w:r>
            <w:proofErr w:type="spellEnd"/>
            <w:r w:rsidRPr="002D017A">
              <w:rPr>
                <w:sz w:val="22"/>
                <w:szCs w:val="22"/>
              </w:rPr>
              <w:t xml:space="preserve"> муниципального района</w:t>
            </w:r>
          </w:p>
        </w:tc>
      </w:tr>
    </w:tbl>
    <w:p w:rsidR="002D017A" w:rsidRPr="002D017A" w:rsidRDefault="002D017A" w:rsidP="002D017A">
      <w:pPr>
        <w:rPr>
          <w:sz w:val="22"/>
          <w:szCs w:val="22"/>
        </w:rPr>
      </w:pPr>
    </w:p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1057"/>
        <w:gridCol w:w="222"/>
      </w:tblGrid>
      <w:tr w:rsidR="002D017A" w:rsidRPr="002D017A" w:rsidTr="00077EB0">
        <w:trPr>
          <w:trHeight w:val="70"/>
        </w:trPr>
        <w:tc>
          <w:tcPr>
            <w:tcW w:w="11057" w:type="dxa"/>
          </w:tcPr>
          <w:p w:rsidR="00077EB0" w:rsidRPr="002D017A" w:rsidRDefault="00077EB0" w:rsidP="00077EB0">
            <w:pPr>
              <w:pStyle w:val="Oaenoaieoiaioa"/>
              <w:ind w:left="-108" w:right="-108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Решение от 12.08.2019 №21 «</w:t>
            </w:r>
            <w:r w:rsidRPr="002D017A">
              <w:rPr>
                <w:b/>
                <w:sz w:val="22"/>
                <w:szCs w:val="22"/>
              </w:rPr>
              <w:t xml:space="preserve">О </w:t>
            </w:r>
            <w:r>
              <w:rPr>
                <w:b/>
                <w:sz w:val="22"/>
                <w:szCs w:val="22"/>
              </w:rPr>
              <w:t xml:space="preserve">внесении изменений и дополнений в решение Совета </w:t>
            </w:r>
            <w:proofErr w:type="spellStart"/>
            <w:r>
              <w:rPr>
                <w:b/>
                <w:sz w:val="22"/>
                <w:szCs w:val="22"/>
              </w:rPr>
              <w:t>Ивантеевского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2D017A">
              <w:rPr>
                <w:b/>
                <w:sz w:val="22"/>
                <w:szCs w:val="22"/>
              </w:rPr>
              <w:t>Ивант</w:t>
            </w:r>
            <w:r>
              <w:rPr>
                <w:b/>
                <w:sz w:val="22"/>
                <w:szCs w:val="22"/>
              </w:rPr>
              <w:t>еевского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муниципального района </w:t>
            </w:r>
            <w:r w:rsidRPr="002D017A">
              <w:rPr>
                <w:b/>
                <w:sz w:val="22"/>
                <w:szCs w:val="22"/>
              </w:rPr>
              <w:t xml:space="preserve">Саратовской области </w:t>
            </w:r>
            <w:r>
              <w:rPr>
                <w:b/>
                <w:sz w:val="22"/>
                <w:szCs w:val="22"/>
              </w:rPr>
              <w:t xml:space="preserve"> от 21 декабря 2018 года №16 </w:t>
            </w:r>
            <w:r w:rsidRPr="002D017A">
              <w:rPr>
                <w:b/>
                <w:sz w:val="22"/>
                <w:szCs w:val="22"/>
              </w:rPr>
              <w:t>«О бюджет</w:t>
            </w:r>
            <w:r>
              <w:rPr>
                <w:b/>
                <w:sz w:val="22"/>
                <w:szCs w:val="22"/>
              </w:rPr>
              <w:t xml:space="preserve">е </w:t>
            </w:r>
            <w:proofErr w:type="spellStart"/>
            <w:r>
              <w:rPr>
                <w:b/>
                <w:sz w:val="22"/>
                <w:szCs w:val="22"/>
              </w:rPr>
              <w:t>Ивантеевского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муниципального </w:t>
            </w:r>
            <w:r w:rsidRPr="002D017A">
              <w:rPr>
                <w:b/>
                <w:sz w:val="22"/>
                <w:szCs w:val="22"/>
              </w:rPr>
              <w:t>образования  на 2019 год»</w:t>
            </w:r>
          </w:p>
          <w:p w:rsidR="00077EB0" w:rsidRPr="002D017A" w:rsidRDefault="00077EB0" w:rsidP="00077EB0">
            <w:pPr>
              <w:pStyle w:val="Oaenoaieoiaioa"/>
              <w:ind w:firstLine="0"/>
              <w:rPr>
                <w:b/>
                <w:sz w:val="22"/>
                <w:szCs w:val="22"/>
              </w:rPr>
            </w:pPr>
          </w:p>
          <w:p w:rsidR="00077EB0" w:rsidRPr="002D017A" w:rsidRDefault="00077EB0" w:rsidP="00077EB0">
            <w:pPr>
              <w:pStyle w:val="Oaenoaieoiaioa"/>
              <w:ind w:firstLine="709"/>
              <w:rPr>
                <w:sz w:val="22"/>
                <w:szCs w:val="22"/>
              </w:rPr>
            </w:pPr>
            <w:r w:rsidRPr="002D017A">
              <w:rPr>
                <w:sz w:val="22"/>
                <w:szCs w:val="22"/>
              </w:rPr>
              <w:t xml:space="preserve">На основании статьи 21 Устава </w:t>
            </w:r>
            <w:proofErr w:type="spellStart"/>
            <w:r w:rsidRPr="002D017A">
              <w:rPr>
                <w:sz w:val="22"/>
                <w:szCs w:val="22"/>
              </w:rPr>
              <w:t>Ивантеевского</w:t>
            </w:r>
            <w:proofErr w:type="spellEnd"/>
            <w:r w:rsidRPr="002D017A">
              <w:rPr>
                <w:sz w:val="22"/>
                <w:szCs w:val="22"/>
              </w:rPr>
              <w:t xml:space="preserve"> муниципального образования, Совет </w:t>
            </w:r>
            <w:proofErr w:type="spellStart"/>
            <w:r w:rsidRPr="002D017A">
              <w:rPr>
                <w:sz w:val="22"/>
                <w:szCs w:val="22"/>
              </w:rPr>
              <w:t>Ивантеевского</w:t>
            </w:r>
            <w:proofErr w:type="spellEnd"/>
            <w:r w:rsidRPr="002D017A">
              <w:rPr>
                <w:sz w:val="22"/>
                <w:szCs w:val="22"/>
              </w:rPr>
              <w:t xml:space="preserve"> муниципального образования  </w:t>
            </w:r>
            <w:proofErr w:type="spellStart"/>
            <w:r w:rsidRPr="002D017A">
              <w:rPr>
                <w:sz w:val="22"/>
                <w:szCs w:val="22"/>
              </w:rPr>
              <w:t>Ивантеевского</w:t>
            </w:r>
            <w:proofErr w:type="spellEnd"/>
            <w:r w:rsidRPr="002D017A">
              <w:rPr>
                <w:sz w:val="22"/>
                <w:szCs w:val="22"/>
              </w:rPr>
              <w:t xml:space="preserve"> муниципального района  Саратовской области  </w:t>
            </w:r>
            <w:r w:rsidRPr="002D017A">
              <w:rPr>
                <w:b/>
                <w:sz w:val="22"/>
                <w:szCs w:val="22"/>
              </w:rPr>
              <w:t>РЕШИЛ:</w:t>
            </w:r>
          </w:p>
          <w:p w:rsidR="00077EB0" w:rsidRPr="002D017A" w:rsidRDefault="00077EB0" w:rsidP="00077EB0">
            <w:pPr>
              <w:pStyle w:val="Oaenoaieoiaioa"/>
              <w:ind w:firstLine="709"/>
              <w:rPr>
                <w:sz w:val="22"/>
                <w:szCs w:val="22"/>
              </w:rPr>
            </w:pPr>
            <w:r w:rsidRPr="002D017A">
              <w:rPr>
                <w:sz w:val="22"/>
                <w:szCs w:val="22"/>
              </w:rPr>
              <w:t xml:space="preserve">1. </w:t>
            </w:r>
            <w:proofErr w:type="gramStart"/>
            <w:r w:rsidRPr="002D017A">
              <w:rPr>
                <w:sz w:val="22"/>
                <w:szCs w:val="22"/>
              </w:rPr>
              <w:t xml:space="preserve">Внести в решение Совета  </w:t>
            </w:r>
            <w:proofErr w:type="spellStart"/>
            <w:r w:rsidRPr="002D017A">
              <w:rPr>
                <w:sz w:val="22"/>
                <w:szCs w:val="22"/>
              </w:rPr>
              <w:t>Ивантеевского</w:t>
            </w:r>
            <w:proofErr w:type="spellEnd"/>
            <w:r w:rsidRPr="002D017A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2D017A">
              <w:rPr>
                <w:sz w:val="22"/>
                <w:szCs w:val="22"/>
              </w:rPr>
              <w:t>Ивантеевского</w:t>
            </w:r>
            <w:proofErr w:type="spellEnd"/>
            <w:r w:rsidRPr="002D017A">
              <w:rPr>
                <w:sz w:val="22"/>
                <w:szCs w:val="22"/>
              </w:rPr>
              <w:t xml:space="preserve"> муниципального района  Саратовской области от 21.12.2018 года №16 «О бюджете </w:t>
            </w:r>
            <w:proofErr w:type="spellStart"/>
            <w:r w:rsidRPr="002D017A">
              <w:rPr>
                <w:sz w:val="22"/>
                <w:szCs w:val="22"/>
              </w:rPr>
              <w:t>Ивантеевского</w:t>
            </w:r>
            <w:proofErr w:type="spellEnd"/>
            <w:r w:rsidRPr="002D017A">
              <w:rPr>
                <w:sz w:val="22"/>
                <w:szCs w:val="22"/>
              </w:rPr>
              <w:t xml:space="preserve"> муниципального образования  на 2019 год» с учетом изменений от 17 января 2019 года № 1, от 22 марта 2019 года №4, от 29 марта 2019 года №5; от 23 апреля 2019 года №8;</w:t>
            </w:r>
            <w:proofErr w:type="gramEnd"/>
            <w:r w:rsidRPr="002D017A">
              <w:rPr>
                <w:sz w:val="22"/>
                <w:szCs w:val="22"/>
              </w:rPr>
              <w:t xml:space="preserve"> от 4 июня 2019 года №11, от 09 июля 2019 года №17  следующие изменения и дополнения: </w:t>
            </w:r>
          </w:p>
          <w:p w:rsidR="00077EB0" w:rsidRPr="002D017A" w:rsidRDefault="00077EB0" w:rsidP="00077EB0">
            <w:pPr>
              <w:pStyle w:val="Oaenoaieoiaioa"/>
              <w:ind w:firstLine="709"/>
              <w:rPr>
                <w:sz w:val="22"/>
                <w:szCs w:val="22"/>
              </w:rPr>
            </w:pPr>
            <w:r w:rsidRPr="002D017A">
              <w:rPr>
                <w:sz w:val="22"/>
                <w:szCs w:val="22"/>
              </w:rPr>
              <w:t>1.1. В пункт 1 подпункт 2 цифру «22347,7» заменить цифрой «24077,7».</w:t>
            </w:r>
          </w:p>
          <w:p w:rsidR="00077EB0" w:rsidRPr="002D017A" w:rsidRDefault="00077EB0" w:rsidP="00077EB0">
            <w:pPr>
              <w:pStyle w:val="Oaenoaieoiaioa"/>
              <w:ind w:firstLine="709"/>
              <w:rPr>
                <w:sz w:val="22"/>
                <w:szCs w:val="22"/>
              </w:rPr>
            </w:pPr>
            <w:r w:rsidRPr="002D017A">
              <w:rPr>
                <w:sz w:val="22"/>
                <w:szCs w:val="22"/>
              </w:rPr>
              <w:t>1.2. В пункт 1 подпункт 5 цифру «1210,8» заменить цифрой «2940,8», цифру «10,3» заменить цифрой «25,1».</w:t>
            </w:r>
          </w:p>
          <w:p w:rsidR="00077EB0" w:rsidRPr="002D017A" w:rsidRDefault="00077EB0" w:rsidP="00077EB0">
            <w:pPr>
              <w:pStyle w:val="Oaenoaieoiaioa"/>
              <w:ind w:firstLine="709"/>
              <w:rPr>
                <w:sz w:val="22"/>
                <w:szCs w:val="22"/>
              </w:rPr>
            </w:pPr>
            <w:r w:rsidRPr="002D017A">
              <w:rPr>
                <w:sz w:val="22"/>
                <w:szCs w:val="22"/>
              </w:rPr>
              <w:t>1.3. Пункт 5 подпункт 1 дополнить абзацем следующего содержания «общий объем бюджетных ассигнований на исполнение публичных обязательств нормативных обязательств в сумме 266,0 тыс. рублей».</w:t>
            </w:r>
          </w:p>
          <w:p w:rsidR="00077EB0" w:rsidRPr="002D017A" w:rsidRDefault="00077EB0" w:rsidP="00077EB0">
            <w:pPr>
              <w:pStyle w:val="Oaenoaieoiaioa"/>
              <w:tabs>
                <w:tab w:val="left" w:pos="0"/>
              </w:tabs>
              <w:rPr>
                <w:sz w:val="22"/>
                <w:szCs w:val="22"/>
              </w:rPr>
            </w:pPr>
            <w:r w:rsidRPr="002D017A">
              <w:rPr>
                <w:sz w:val="22"/>
                <w:szCs w:val="22"/>
              </w:rPr>
              <w:t xml:space="preserve">1.4. </w:t>
            </w:r>
            <w:proofErr w:type="gramStart"/>
            <w:r w:rsidRPr="002D017A">
              <w:rPr>
                <w:sz w:val="22"/>
                <w:szCs w:val="22"/>
              </w:rPr>
              <w:t>Пункт 7 дополнить абзацем следующего содержания «Установить дополнительное основание для внесения изменений в сводную бюджетную роспись бюджета муниципального образования: внесение в установленном порядке изменений в муниципальные программы образования в части перераспределения бюджетных ассигнований между мероприятиями программы образования  в пределах общего объема бюджетных ассигнований, утвержденного настоящим решением на финансовое обеспечение реализации муниципальной программы образования».</w:t>
            </w:r>
            <w:proofErr w:type="gramEnd"/>
          </w:p>
          <w:p w:rsidR="00077EB0" w:rsidRPr="002D017A" w:rsidRDefault="00077EB0" w:rsidP="00077EB0">
            <w:pPr>
              <w:pStyle w:val="Oaenoaieoiaioa"/>
              <w:tabs>
                <w:tab w:val="left" w:pos="0"/>
              </w:tabs>
              <w:rPr>
                <w:sz w:val="22"/>
                <w:szCs w:val="22"/>
              </w:rPr>
            </w:pPr>
            <w:r w:rsidRPr="002D017A">
              <w:rPr>
                <w:sz w:val="22"/>
                <w:szCs w:val="22"/>
              </w:rPr>
              <w:t>2. Приложения №4,5,7,8  изложить  в следующей редакции (прилагаются).</w:t>
            </w:r>
          </w:p>
          <w:p w:rsidR="00077EB0" w:rsidRPr="00077EB0" w:rsidRDefault="00077EB0" w:rsidP="00077EB0">
            <w:pPr>
              <w:pStyle w:val="Oaenoaieoiaioa"/>
              <w:tabs>
                <w:tab w:val="left" w:pos="0"/>
              </w:tabs>
              <w:rPr>
                <w:sz w:val="22"/>
                <w:szCs w:val="22"/>
              </w:rPr>
            </w:pPr>
            <w:r w:rsidRPr="002D017A">
              <w:rPr>
                <w:color w:val="000000"/>
                <w:sz w:val="22"/>
                <w:szCs w:val="22"/>
              </w:rPr>
              <w:t xml:space="preserve">3. Опубликовать настоящее решение в </w:t>
            </w:r>
            <w:r w:rsidRPr="002D017A">
              <w:rPr>
                <w:color w:val="000000"/>
                <w:sz w:val="22"/>
                <w:szCs w:val="22"/>
                <w:shd w:val="clear" w:color="auto" w:fill="FFFFFF"/>
              </w:rPr>
              <w:t>официальном информационном сборнике «</w:t>
            </w:r>
            <w:proofErr w:type="spellStart"/>
            <w:r w:rsidRPr="002D017A">
              <w:rPr>
                <w:color w:val="000000"/>
                <w:sz w:val="22"/>
                <w:szCs w:val="22"/>
                <w:shd w:val="clear" w:color="auto" w:fill="FFFFFF"/>
              </w:rPr>
              <w:t>Ивантеевские</w:t>
            </w:r>
            <w:proofErr w:type="spellEnd"/>
            <w:r w:rsidRPr="002D017A">
              <w:rPr>
                <w:color w:val="000000"/>
                <w:sz w:val="22"/>
                <w:szCs w:val="22"/>
                <w:shd w:val="clear" w:color="auto" w:fill="FFFFFF"/>
              </w:rPr>
              <w:t xml:space="preserve"> вести»</w:t>
            </w:r>
            <w:r w:rsidRPr="002D017A">
              <w:rPr>
                <w:color w:val="000000"/>
                <w:sz w:val="22"/>
                <w:szCs w:val="22"/>
              </w:rPr>
              <w:t xml:space="preserve"> и разместить на сайте администрации </w:t>
            </w:r>
            <w:proofErr w:type="spellStart"/>
            <w:r w:rsidRPr="002D017A">
              <w:rPr>
                <w:bCs/>
                <w:color w:val="000000"/>
                <w:sz w:val="22"/>
                <w:szCs w:val="22"/>
              </w:rPr>
              <w:t>Ивантеевского</w:t>
            </w:r>
            <w:proofErr w:type="spellEnd"/>
            <w:r w:rsidRPr="002D017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D017A">
              <w:rPr>
                <w:color w:val="000000"/>
                <w:sz w:val="22"/>
                <w:szCs w:val="22"/>
              </w:rPr>
              <w:t>муниципального района в сети «Интернет»</w:t>
            </w:r>
            <w:r w:rsidRPr="002D017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D017A">
              <w:rPr>
                <w:bCs/>
                <w:color w:val="000000"/>
                <w:sz w:val="22"/>
                <w:szCs w:val="22"/>
              </w:rPr>
              <w:lastRenderedPageBreak/>
              <w:t>(</w:t>
            </w:r>
            <w:proofErr w:type="spellStart"/>
            <w:r w:rsidRPr="002D017A">
              <w:rPr>
                <w:bCs/>
                <w:color w:val="000000"/>
                <w:sz w:val="22"/>
                <w:szCs w:val="22"/>
                <w:lang w:val="en-US"/>
              </w:rPr>
              <w:t>ivanteevka</w:t>
            </w:r>
            <w:proofErr w:type="spellEnd"/>
            <w:r w:rsidRPr="002D017A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2D017A">
              <w:rPr>
                <w:bCs/>
                <w:color w:val="000000"/>
                <w:sz w:val="22"/>
                <w:szCs w:val="22"/>
                <w:lang w:val="en-US"/>
              </w:rPr>
              <w:t>sarmo</w:t>
            </w:r>
            <w:proofErr w:type="spellEnd"/>
            <w:r w:rsidRPr="002D017A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2D017A">
              <w:rPr>
                <w:bCs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D017A">
              <w:rPr>
                <w:bCs/>
                <w:color w:val="000000"/>
                <w:sz w:val="22"/>
                <w:szCs w:val="22"/>
              </w:rPr>
              <w:t>)</w:t>
            </w:r>
            <w:r w:rsidRPr="002D017A">
              <w:rPr>
                <w:color w:val="000000"/>
                <w:sz w:val="22"/>
                <w:szCs w:val="22"/>
              </w:rPr>
              <w:t>.</w:t>
            </w:r>
          </w:p>
          <w:p w:rsidR="00077EB0" w:rsidRPr="002D017A" w:rsidRDefault="00077EB0" w:rsidP="00077EB0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2D017A">
              <w:rPr>
                <w:color w:val="000000"/>
                <w:sz w:val="22"/>
                <w:szCs w:val="22"/>
              </w:rPr>
              <w:t>4. Настоящее решение вступает в силу со дня его официального опубликования.</w:t>
            </w:r>
          </w:p>
          <w:p w:rsidR="00077EB0" w:rsidRPr="002D017A" w:rsidRDefault="00077EB0" w:rsidP="00077EB0">
            <w:pPr>
              <w:ind w:firstLine="709"/>
              <w:rPr>
                <w:b/>
                <w:sz w:val="22"/>
                <w:szCs w:val="22"/>
              </w:rPr>
            </w:pPr>
          </w:p>
          <w:p w:rsidR="00077EB0" w:rsidRPr="002D017A" w:rsidRDefault="00077EB0" w:rsidP="00077EB0">
            <w:pPr>
              <w:rPr>
                <w:b/>
                <w:sz w:val="22"/>
                <w:szCs w:val="22"/>
              </w:rPr>
            </w:pPr>
          </w:p>
          <w:p w:rsidR="00077EB0" w:rsidRPr="002D017A" w:rsidRDefault="00077EB0" w:rsidP="00077EB0">
            <w:pPr>
              <w:rPr>
                <w:b/>
                <w:sz w:val="22"/>
                <w:szCs w:val="22"/>
              </w:rPr>
            </w:pPr>
            <w:r w:rsidRPr="002D017A">
              <w:rPr>
                <w:b/>
                <w:sz w:val="22"/>
                <w:szCs w:val="22"/>
              </w:rPr>
              <w:t xml:space="preserve">Глава </w:t>
            </w:r>
            <w:proofErr w:type="spellStart"/>
            <w:r w:rsidRPr="002D017A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2D017A">
              <w:rPr>
                <w:b/>
                <w:sz w:val="22"/>
                <w:szCs w:val="22"/>
              </w:rPr>
              <w:t xml:space="preserve"> </w:t>
            </w:r>
          </w:p>
          <w:p w:rsidR="00077EB0" w:rsidRPr="002D017A" w:rsidRDefault="00077EB0" w:rsidP="00077EB0">
            <w:pPr>
              <w:rPr>
                <w:b/>
                <w:sz w:val="22"/>
                <w:szCs w:val="22"/>
              </w:rPr>
            </w:pPr>
            <w:r w:rsidRPr="002D017A">
              <w:rPr>
                <w:b/>
                <w:sz w:val="22"/>
                <w:szCs w:val="22"/>
              </w:rPr>
              <w:t xml:space="preserve">муниципального образования </w:t>
            </w:r>
          </w:p>
          <w:p w:rsidR="00077EB0" w:rsidRPr="002D017A" w:rsidRDefault="00077EB0" w:rsidP="00077EB0">
            <w:pPr>
              <w:rPr>
                <w:b/>
                <w:sz w:val="22"/>
                <w:szCs w:val="22"/>
              </w:rPr>
            </w:pPr>
            <w:proofErr w:type="spellStart"/>
            <w:r w:rsidRPr="002D017A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2D017A">
              <w:rPr>
                <w:b/>
                <w:sz w:val="22"/>
                <w:szCs w:val="22"/>
              </w:rPr>
              <w:t xml:space="preserve"> муниципального </w:t>
            </w:r>
          </w:p>
          <w:p w:rsidR="00077EB0" w:rsidRPr="002D017A" w:rsidRDefault="00077EB0" w:rsidP="00077EB0">
            <w:pPr>
              <w:rPr>
                <w:b/>
                <w:sz w:val="22"/>
                <w:szCs w:val="22"/>
              </w:rPr>
            </w:pPr>
            <w:r w:rsidRPr="002D017A">
              <w:rPr>
                <w:b/>
                <w:sz w:val="22"/>
                <w:szCs w:val="22"/>
              </w:rPr>
              <w:t xml:space="preserve">района Саратовской области  </w:t>
            </w:r>
            <w:r>
              <w:rPr>
                <w:b/>
                <w:sz w:val="22"/>
                <w:szCs w:val="22"/>
              </w:rPr>
              <w:t xml:space="preserve">            </w:t>
            </w:r>
            <w:r w:rsidRPr="002D017A">
              <w:rPr>
                <w:b/>
                <w:sz w:val="22"/>
                <w:szCs w:val="22"/>
              </w:rPr>
              <w:t xml:space="preserve">И.В. Черникова  </w:t>
            </w:r>
          </w:p>
          <w:p w:rsidR="002D017A" w:rsidRPr="002D017A" w:rsidRDefault="002D017A" w:rsidP="002D017A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2D017A" w:rsidRPr="002D017A" w:rsidRDefault="002D017A" w:rsidP="002D017A">
            <w:pPr>
              <w:rPr>
                <w:sz w:val="22"/>
                <w:szCs w:val="22"/>
              </w:rPr>
            </w:pPr>
          </w:p>
        </w:tc>
      </w:tr>
      <w:tr w:rsidR="002D017A" w:rsidRPr="002D017A" w:rsidTr="00077EB0">
        <w:tc>
          <w:tcPr>
            <w:tcW w:w="11057" w:type="dxa"/>
          </w:tcPr>
          <w:p w:rsidR="002D017A" w:rsidRPr="002D017A" w:rsidRDefault="002D017A" w:rsidP="002D017A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2D017A" w:rsidRPr="002D017A" w:rsidRDefault="002D017A" w:rsidP="002D017A">
            <w:pPr>
              <w:rPr>
                <w:sz w:val="22"/>
                <w:szCs w:val="22"/>
              </w:rPr>
            </w:pPr>
          </w:p>
        </w:tc>
      </w:tr>
      <w:tr w:rsidR="002D017A" w:rsidRPr="002D017A" w:rsidTr="00077EB0">
        <w:tc>
          <w:tcPr>
            <w:tcW w:w="11057" w:type="dxa"/>
          </w:tcPr>
          <w:p w:rsidR="002D017A" w:rsidRPr="002D017A" w:rsidRDefault="002D017A" w:rsidP="002D017A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2D017A" w:rsidRPr="002D017A" w:rsidRDefault="002D017A" w:rsidP="002D017A">
            <w:pPr>
              <w:rPr>
                <w:sz w:val="22"/>
                <w:szCs w:val="22"/>
              </w:rPr>
            </w:pPr>
          </w:p>
        </w:tc>
      </w:tr>
      <w:tr w:rsidR="002D017A" w:rsidRPr="002D017A" w:rsidTr="00077EB0">
        <w:tc>
          <w:tcPr>
            <w:tcW w:w="11057" w:type="dxa"/>
          </w:tcPr>
          <w:p w:rsidR="002D017A" w:rsidRPr="002D017A" w:rsidRDefault="002D017A" w:rsidP="002D017A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2D017A" w:rsidRPr="002D017A" w:rsidRDefault="002D017A" w:rsidP="002D017A">
            <w:pPr>
              <w:rPr>
                <w:sz w:val="22"/>
                <w:szCs w:val="22"/>
              </w:rPr>
            </w:pPr>
          </w:p>
        </w:tc>
      </w:tr>
    </w:tbl>
    <w:p w:rsidR="002D017A" w:rsidRPr="00077EB0" w:rsidRDefault="002D017A" w:rsidP="00077EB0">
      <w:pPr>
        <w:pStyle w:val="Oaenoaieoiaioa"/>
        <w:ind w:left="-1134" w:right="142" w:firstLine="0"/>
        <w:rPr>
          <w:b/>
          <w:sz w:val="24"/>
        </w:rPr>
      </w:pPr>
      <w:r w:rsidRPr="00077EB0">
        <w:rPr>
          <w:b/>
          <w:sz w:val="24"/>
        </w:rPr>
        <w:t xml:space="preserve">Приложение №4 к решению Совета </w:t>
      </w:r>
      <w:proofErr w:type="spellStart"/>
      <w:r w:rsidRPr="00077EB0">
        <w:rPr>
          <w:b/>
          <w:sz w:val="24"/>
        </w:rPr>
        <w:t>Ивантеевского</w:t>
      </w:r>
      <w:proofErr w:type="spellEnd"/>
      <w:r w:rsidRPr="00077EB0">
        <w:rPr>
          <w:b/>
          <w:sz w:val="24"/>
        </w:rPr>
        <w:t xml:space="preserve">  муниципального  образования от 12.08.2019 №21</w:t>
      </w:r>
      <w:r w:rsidR="00077EB0">
        <w:rPr>
          <w:b/>
          <w:sz w:val="24"/>
        </w:rPr>
        <w:t xml:space="preserve"> </w:t>
      </w:r>
      <w:r w:rsidRPr="00077EB0">
        <w:rPr>
          <w:b/>
          <w:sz w:val="24"/>
        </w:rPr>
        <w:t xml:space="preserve">«О </w:t>
      </w:r>
      <w:r w:rsidR="00077EB0">
        <w:rPr>
          <w:b/>
          <w:sz w:val="24"/>
        </w:rPr>
        <w:t xml:space="preserve">внесении изменений и дополнений </w:t>
      </w:r>
      <w:r w:rsidRPr="00077EB0">
        <w:rPr>
          <w:b/>
          <w:sz w:val="24"/>
        </w:rPr>
        <w:t>в</w:t>
      </w:r>
      <w:r w:rsidR="00077EB0">
        <w:rPr>
          <w:b/>
          <w:sz w:val="24"/>
        </w:rPr>
        <w:t xml:space="preserve"> решение Совета </w:t>
      </w:r>
      <w:proofErr w:type="spellStart"/>
      <w:r w:rsidR="00077EB0">
        <w:rPr>
          <w:b/>
          <w:sz w:val="24"/>
        </w:rPr>
        <w:t>Ивантеевского</w:t>
      </w:r>
      <w:proofErr w:type="spellEnd"/>
      <w:r w:rsidR="00077EB0">
        <w:rPr>
          <w:b/>
          <w:sz w:val="24"/>
        </w:rPr>
        <w:t xml:space="preserve"> муниципального образования </w:t>
      </w:r>
      <w:proofErr w:type="spellStart"/>
      <w:r w:rsidRPr="00077EB0">
        <w:rPr>
          <w:b/>
          <w:sz w:val="24"/>
        </w:rPr>
        <w:t>Ивант</w:t>
      </w:r>
      <w:r w:rsidR="00077EB0">
        <w:rPr>
          <w:b/>
          <w:sz w:val="24"/>
        </w:rPr>
        <w:t>еевского</w:t>
      </w:r>
      <w:proofErr w:type="spellEnd"/>
      <w:r w:rsidR="00077EB0">
        <w:rPr>
          <w:b/>
          <w:sz w:val="24"/>
        </w:rPr>
        <w:t xml:space="preserve"> муниципального района Саратовской области от 21 декабря 2018 года №16</w:t>
      </w:r>
      <w:r w:rsidRPr="00077EB0">
        <w:rPr>
          <w:b/>
          <w:sz w:val="24"/>
        </w:rPr>
        <w:t>«О бюджет</w:t>
      </w:r>
      <w:r w:rsidR="00077EB0">
        <w:rPr>
          <w:b/>
          <w:sz w:val="24"/>
        </w:rPr>
        <w:t xml:space="preserve">е </w:t>
      </w:r>
      <w:proofErr w:type="spellStart"/>
      <w:r w:rsidR="00077EB0">
        <w:rPr>
          <w:b/>
          <w:sz w:val="24"/>
        </w:rPr>
        <w:t>Ивантеевского</w:t>
      </w:r>
      <w:proofErr w:type="spellEnd"/>
      <w:r w:rsidR="00077EB0">
        <w:rPr>
          <w:b/>
          <w:sz w:val="24"/>
        </w:rPr>
        <w:t xml:space="preserve"> муниципального </w:t>
      </w:r>
      <w:r w:rsidRPr="00077EB0">
        <w:rPr>
          <w:b/>
          <w:sz w:val="24"/>
        </w:rPr>
        <w:t>образования  на 2019 год»»</w:t>
      </w:r>
    </w:p>
    <w:p w:rsidR="002D017A" w:rsidRDefault="002D017A" w:rsidP="00077EB0">
      <w:pPr>
        <w:jc w:val="both"/>
      </w:pPr>
      <w:r>
        <w:t xml:space="preserve">                                                                </w:t>
      </w:r>
    </w:p>
    <w:p w:rsidR="002D017A" w:rsidRPr="00274B91" w:rsidRDefault="002D017A" w:rsidP="002D017A">
      <w:pPr>
        <w:ind w:firstLine="708"/>
        <w:jc w:val="center"/>
        <w:rPr>
          <w:b/>
        </w:rPr>
      </w:pPr>
      <w:r w:rsidRPr="00274B91">
        <w:rPr>
          <w:b/>
        </w:rPr>
        <w:t xml:space="preserve">Ведомственная структура  расходов бюджета   </w:t>
      </w:r>
      <w:proofErr w:type="spellStart"/>
      <w:r w:rsidRPr="00274B91">
        <w:rPr>
          <w:b/>
        </w:rPr>
        <w:t>Ивантеевского</w:t>
      </w:r>
      <w:proofErr w:type="spellEnd"/>
      <w:r w:rsidRPr="00274B91">
        <w:rPr>
          <w:b/>
        </w:rPr>
        <w:t xml:space="preserve">  муниципального образования на 2019 год</w:t>
      </w:r>
    </w:p>
    <w:p w:rsidR="002D017A" w:rsidRDefault="002D017A" w:rsidP="002D017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тыс. руб.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4938"/>
        <w:gridCol w:w="760"/>
        <w:gridCol w:w="820"/>
        <w:gridCol w:w="820"/>
        <w:gridCol w:w="1310"/>
        <w:gridCol w:w="992"/>
        <w:gridCol w:w="1134"/>
      </w:tblGrid>
      <w:tr w:rsidR="002D017A" w:rsidTr="00A90664">
        <w:trPr>
          <w:trHeight w:val="87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2D017A" w:rsidTr="00A90664">
        <w:trPr>
          <w:trHeight w:val="39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24 077,7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167,5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2D017A" w:rsidTr="00A90664">
        <w:trPr>
          <w:trHeight w:val="28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D017A" w:rsidTr="00A90664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157,5</w:t>
            </w:r>
          </w:p>
        </w:tc>
      </w:tr>
      <w:tr w:rsidR="002D017A" w:rsidTr="00A90664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D017A" w:rsidTr="00A90664">
        <w:trPr>
          <w:trHeight w:val="39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D017A" w:rsidTr="00A90664">
        <w:trPr>
          <w:trHeight w:val="40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D017A" w:rsidTr="00A90664">
        <w:trPr>
          <w:trHeight w:val="41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D017A" w:rsidTr="00A90664">
        <w:trPr>
          <w:trHeight w:val="56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2D017A" w:rsidTr="00A90664">
        <w:trPr>
          <w:trHeight w:val="46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2D017A" w:rsidTr="00A90664">
        <w:trPr>
          <w:trHeight w:val="46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414,6</w:t>
            </w:r>
          </w:p>
        </w:tc>
      </w:tr>
      <w:tr w:rsidR="002D017A" w:rsidTr="00A90664">
        <w:trPr>
          <w:trHeight w:val="25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2D017A" w:rsidTr="00A90664">
        <w:trPr>
          <w:trHeight w:val="49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переданных полномочий Российской Федерации, субъекта Российской Федерации и </w:t>
            </w:r>
            <w:r>
              <w:rPr>
                <w:sz w:val="18"/>
                <w:szCs w:val="18"/>
              </w:rPr>
              <w:lastRenderedPageBreak/>
              <w:t>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2D017A" w:rsidTr="00A90664">
        <w:trPr>
          <w:trHeight w:val="26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2D017A" w:rsidTr="00A90664">
        <w:trPr>
          <w:trHeight w:val="43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2D017A" w:rsidTr="00A90664">
        <w:trPr>
          <w:trHeight w:val="56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2D017A" w:rsidTr="00A90664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2D017A" w:rsidTr="00A90664">
        <w:trPr>
          <w:trHeight w:val="40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2D017A" w:rsidTr="00A90664">
        <w:trPr>
          <w:trHeight w:val="39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2D017A" w:rsidTr="00A90664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2D017A" w:rsidTr="00A90664">
        <w:trPr>
          <w:trHeight w:val="28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2D017A" w:rsidTr="00A90664">
        <w:trPr>
          <w:trHeight w:val="70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D017A" w:rsidTr="00A90664">
        <w:trPr>
          <w:trHeight w:val="40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D017A" w:rsidTr="00A90664">
        <w:trPr>
          <w:trHeight w:val="42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D017A" w:rsidTr="00A90664">
        <w:trPr>
          <w:trHeight w:val="29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92,1</w:t>
            </w:r>
          </w:p>
        </w:tc>
      </w:tr>
      <w:tr w:rsidR="002D017A" w:rsidTr="00A90664">
        <w:trPr>
          <w:trHeight w:val="32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92,1</w:t>
            </w:r>
          </w:p>
        </w:tc>
      </w:tr>
      <w:tr w:rsidR="002D017A" w:rsidTr="00A90664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2D017A" w:rsidTr="00A90664">
        <w:trPr>
          <w:trHeight w:val="23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2D017A" w:rsidTr="00A90664">
        <w:trPr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2D017A" w:rsidTr="00A90664">
        <w:trPr>
          <w:trHeight w:val="46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22 557,5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30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19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57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45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22 357,5</w:t>
            </w:r>
          </w:p>
        </w:tc>
      </w:tr>
      <w:tr w:rsidR="002D017A" w:rsidTr="00A90664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7 955,4</w:t>
            </w:r>
          </w:p>
        </w:tc>
      </w:tr>
      <w:tr w:rsidR="002D017A" w:rsidTr="00A90664">
        <w:trPr>
          <w:trHeight w:val="65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350,5</w:t>
            </w:r>
          </w:p>
        </w:tc>
      </w:tr>
      <w:tr w:rsidR="002D017A" w:rsidTr="00A90664">
        <w:trPr>
          <w:trHeight w:val="28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2D017A" w:rsidTr="00A90664">
        <w:trPr>
          <w:trHeight w:val="50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55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71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7 604,9</w:t>
            </w:r>
          </w:p>
        </w:tc>
      </w:tr>
      <w:tr w:rsidR="002D017A" w:rsidTr="00A90664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2D017A" w:rsidTr="00A90664">
        <w:trPr>
          <w:trHeight w:val="50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2D017A" w:rsidTr="00A90664">
        <w:trPr>
          <w:trHeight w:val="76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придомовых территорий (дворовых территорий) многоквартирных домов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2D017A" w:rsidTr="00A90664">
        <w:trPr>
          <w:trHeight w:val="54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2D017A" w:rsidTr="00A90664">
        <w:trPr>
          <w:trHeight w:val="111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2 478,6</w:t>
            </w:r>
          </w:p>
        </w:tc>
      </w:tr>
      <w:tr w:rsidR="002D017A" w:rsidTr="00A90664">
        <w:trPr>
          <w:trHeight w:val="56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2 478,6</w:t>
            </w:r>
          </w:p>
        </w:tc>
      </w:tr>
      <w:tr w:rsidR="002D017A" w:rsidTr="00A90664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2D017A" w:rsidTr="00A90664">
        <w:trPr>
          <w:trHeight w:val="41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</w:tr>
      <w:tr w:rsidR="002D017A" w:rsidTr="00A90664">
        <w:trPr>
          <w:trHeight w:val="45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D017A" w:rsidTr="00A90664">
        <w:trPr>
          <w:trHeight w:val="45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D017A" w:rsidTr="00A90664">
        <w:trPr>
          <w:trHeight w:val="33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2D017A" w:rsidTr="00A90664">
        <w:trPr>
          <w:trHeight w:val="23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D017A" w:rsidTr="00A90664">
        <w:trPr>
          <w:trHeight w:val="21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D017A" w:rsidTr="00A90664">
        <w:trPr>
          <w:trHeight w:val="39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D017A" w:rsidTr="00A90664">
        <w:trPr>
          <w:trHeight w:val="39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D017A" w:rsidTr="00A90664">
        <w:trPr>
          <w:trHeight w:val="41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2D017A" w:rsidTr="00A90664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2D017A" w:rsidTr="00A90664">
        <w:trPr>
          <w:trHeight w:val="43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19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85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55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36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35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266,0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66,0</w:t>
            </w:r>
          </w:p>
        </w:tc>
      </w:tr>
      <w:tr w:rsidR="002D017A" w:rsidTr="00A90664">
        <w:trPr>
          <w:trHeight w:val="40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D017A" w:rsidTr="00A90664">
        <w:trPr>
          <w:trHeight w:val="58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D017A" w:rsidTr="00A90664">
        <w:trPr>
          <w:trHeight w:val="31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D017A" w:rsidTr="00A90664">
        <w:trPr>
          <w:trHeight w:val="25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33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43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30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27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</w:t>
            </w:r>
          </w:p>
        </w:tc>
      </w:tr>
      <w:tr w:rsidR="002D017A" w:rsidTr="00A90664">
        <w:trPr>
          <w:trHeight w:val="55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D017A" w:rsidTr="00A90664">
        <w:trPr>
          <w:trHeight w:val="4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D017A" w:rsidTr="00A90664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D017A" w:rsidTr="00A90664">
        <w:trPr>
          <w:trHeight w:val="38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D017A" w:rsidTr="00A90664">
        <w:trPr>
          <w:trHeight w:val="38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D017A" w:rsidTr="00A90664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24 077,7</w:t>
            </w:r>
          </w:p>
        </w:tc>
      </w:tr>
    </w:tbl>
    <w:p w:rsidR="002D017A" w:rsidRDefault="002D017A" w:rsidP="002D017A">
      <w:pPr>
        <w:ind w:left="-993"/>
        <w:rPr>
          <w:sz w:val="22"/>
          <w:szCs w:val="22"/>
        </w:rPr>
      </w:pPr>
    </w:p>
    <w:p w:rsidR="002D017A" w:rsidRPr="00077EB0" w:rsidRDefault="002D017A" w:rsidP="00077EB0">
      <w:pPr>
        <w:ind w:left="-993"/>
        <w:jc w:val="both"/>
        <w:rPr>
          <w:b/>
        </w:rPr>
      </w:pPr>
      <w:r w:rsidRPr="00077EB0">
        <w:rPr>
          <w:b/>
        </w:rPr>
        <w:t>Приложение №5</w:t>
      </w:r>
      <w:r w:rsidR="00077EB0">
        <w:rPr>
          <w:b/>
        </w:rPr>
        <w:t xml:space="preserve"> </w:t>
      </w:r>
      <w:r w:rsidRPr="00077EB0">
        <w:rPr>
          <w:b/>
        </w:rPr>
        <w:t>к</w:t>
      </w:r>
      <w:r w:rsidR="00077EB0">
        <w:rPr>
          <w:b/>
        </w:rPr>
        <w:t xml:space="preserve"> решению Совета </w:t>
      </w:r>
      <w:proofErr w:type="spellStart"/>
      <w:r w:rsidR="00077EB0">
        <w:rPr>
          <w:b/>
        </w:rPr>
        <w:t>Ивантеевского</w:t>
      </w:r>
      <w:proofErr w:type="spellEnd"/>
      <w:r w:rsidR="00077EB0">
        <w:rPr>
          <w:b/>
        </w:rPr>
        <w:t xml:space="preserve">  муниципального  образования </w:t>
      </w:r>
      <w:r w:rsidRPr="00077EB0">
        <w:rPr>
          <w:b/>
        </w:rPr>
        <w:t>от 12.08.2019 №21</w:t>
      </w:r>
      <w:r w:rsidR="00077EB0">
        <w:rPr>
          <w:b/>
        </w:rPr>
        <w:t xml:space="preserve"> </w:t>
      </w:r>
      <w:r w:rsidRPr="00077EB0">
        <w:rPr>
          <w:b/>
        </w:rPr>
        <w:t xml:space="preserve">«О </w:t>
      </w:r>
      <w:r w:rsidR="00077EB0">
        <w:rPr>
          <w:b/>
        </w:rPr>
        <w:t xml:space="preserve">внесении изменений и дополнений в решение Совета </w:t>
      </w:r>
      <w:proofErr w:type="spellStart"/>
      <w:r w:rsidR="00077EB0">
        <w:rPr>
          <w:b/>
        </w:rPr>
        <w:t>Ивантеевского</w:t>
      </w:r>
      <w:proofErr w:type="spellEnd"/>
      <w:r w:rsidR="00077EB0">
        <w:rPr>
          <w:b/>
        </w:rPr>
        <w:t xml:space="preserve"> муниципального образования </w:t>
      </w:r>
      <w:proofErr w:type="spellStart"/>
      <w:r w:rsidRPr="00077EB0">
        <w:rPr>
          <w:b/>
        </w:rPr>
        <w:t>Ивант</w:t>
      </w:r>
      <w:r w:rsidR="00077EB0">
        <w:rPr>
          <w:b/>
        </w:rPr>
        <w:t>еевского</w:t>
      </w:r>
      <w:proofErr w:type="spellEnd"/>
      <w:r w:rsidR="00077EB0">
        <w:rPr>
          <w:b/>
        </w:rPr>
        <w:t xml:space="preserve"> муниципального района Саратовской области от 21 декабря 2018 года №16 </w:t>
      </w:r>
      <w:r w:rsidRPr="00077EB0">
        <w:rPr>
          <w:b/>
        </w:rPr>
        <w:t>«О бюджет</w:t>
      </w:r>
      <w:r w:rsidR="00077EB0">
        <w:rPr>
          <w:b/>
        </w:rPr>
        <w:t xml:space="preserve">е </w:t>
      </w:r>
      <w:proofErr w:type="spellStart"/>
      <w:r w:rsidR="00077EB0">
        <w:rPr>
          <w:b/>
        </w:rPr>
        <w:t>Ивантеевского</w:t>
      </w:r>
      <w:proofErr w:type="spellEnd"/>
      <w:r w:rsidR="00077EB0">
        <w:rPr>
          <w:b/>
        </w:rPr>
        <w:t xml:space="preserve"> муниципального </w:t>
      </w:r>
      <w:r w:rsidRPr="00077EB0">
        <w:rPr>
          <w:b/>
        </w:rPr>
        <w:t>образования  на 2019 год»»</w:t>
      </w:r>
    </w:p>
    <w:p w:rsidR="002D017A" w:rsidRPr="00274B91" w:rsidRDefault="002D017A" w:rsidP="002D017A">
      <w:pPr>
        <w:jc w:val="right"/>
        <w:rPr>
          <w:sz w:val="22"/>
          <w:szCs w:val="22"/>
        </w:rPr>
      </w:pPr>
    </w:p>
    <w:p w:rsidR="002D017A" w:rsidRPr="00274B91" w:rsidRDefault="002D017A" w:rsidP="002D017A">
      <w:pPr>
        <w:ind w:firstLine="708"/>
        <w:jc w:val="center"/>
        <w:rPr>
          <w:b/>
          <w:sz w:val="22"/>
          <w:szCs w:val="22"/>
        </w:rPr>
      </w:pPr>
      <w:r w:rsidRPr="00274B91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274B91">
        <w:rPr>
          <w:b/>
          <w:sz w:val="22"/>
          <w:szCs w:val="22"/>
        </w:rPr>
        <w:t>Ивантеевского</w:t>
      </w:r>
      <w:proofErr w:type="spellEnd"/>
      <w:r w:rsidRPr="00274B91"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деятельности), группам (группам и подгруппам)  видов расходов классификации расходов бюджетов   на 2019 год</w:t>
      </w:r>
    </w:p>
    <w:p w:rsidR="002D017A" w:rsidRPr="00505D11" w:rsidRDefault="002D017A" w:rsidP="002D017A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077EB0">
        <w:rPr>
          <w:sz w:val="22"/>
          <w:szCs w:val="22"/>
        </w:rPr>
        <w:t xml:space="preserve">                       </w:t>
      </w:r>
      <w:r w:rsidRPr="00505D11">
        <w:rPr>
          <w:b/>
          <w:sz w:val="22"/>
          <w:szCs w:val="22"/>
        </w:rPr>
        <w:t>тыс. руб.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99"/>
        <w:gridCol w:w="852"/>
        <w:gridCol w:w="850"/>
        <w:gridCol w:w="1276"/>
        <w:gridCol w:w="851"/>
        <w:gridCol w:w="846"/>
      </w:tblGrid>
      <w:tr w:rsidR="002D017A" w:rsidTr="00A90664">
        <w:trPr>
          <w:trHeight w:val="87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167,5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2D017A" w:rsidTr="00A90664">
        <w:trPr>
          <w:trHeight w:val="288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D017A" w:rsidTr="00A90664">
        <w:trPr>
          <w:trHeight w:val="231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157,5</w:t>
            </w:r>
          </w:p>
        </w:tc>
      </w:tr>
      <w:tr w:rsidR="002D017A" w:rsidTr="00A90664">
        <w:trPr>
          <w:trHeight w:val="189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D017A" w:rsidTr="00A90664">
        <w:trPr>
          <w:trHeight w:val="392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D017A" w:rsidTr="00A90664">
        <w:trPr>
          <w:trHeight w:val="402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D017A" w:rsidTr="00A90664">
        <w:trPr>
          <w:trHeight w:val="412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D017A" w:rsidTr="00A90664">
        <w:trPr>
          <w:trHeight w:val="409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2D017A" w:rsidTr="00A90664">
        <w:trPr>
          <w:trHeight w:val="467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2D017A" w:rsidTr="00A90664">
        <w:trPr>
          <w:trHeight w:val="464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414,6</w:t>
            </w:r>
          </w:p>
        </w:tc>
      </w:tr>
      <w:tr w:rsidR="002D017A" w:rsidTr="00A90664">
        <w:trPr>
          <w:trHeight w:val="258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2D017A" w:rsidTr="00A90664">
        <w:trPr>
          <w:trHeight w:val="491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2D017A" w:rsidTr="00A90664">
        <w:trPr>
          <w:trHeight w:val="264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2D017A" w:rsidTr="00A90664">
        <w:trPr>
          <w:trHeight w:val="430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2D017A" w:rsidTr="00A90664">
        <w:trPr>
          <w:trHeight w:val="566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2D017A" w:rsidTr="00A90664">
        <w:trPr>
          <w:trHeight w:val="329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2D017A" w:rsidTr="00A90664">
        <w:trPr>
          <w:trHeight w:val="400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2D017A" w:rsidTr="00A90664">
        <w:trPr>
          <w:trHeight w:val="39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2D017A" w:rsidTr="00A90664">
        <w:trPr>
          <w:trHeight w:val="287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2D017A" w:rsidTr="00A90664">
        <w:trPr>
          <w:trHeight w:val="283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2D017A" w:rsidTr="00A90664">
        <w:trPr>
          <w:trHeight w:val="554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D017A" w:rsidTr="00A90664">
        <w:trPr>
          <w:trHeight w:val="400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D017A" w:rsidTr="00A90664">
        <w:trPr>
          <w:trHeight w:val="428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D017A" w:rsidTr="00A90664">
        <w:trPr>
          <w:trHeight w:val="296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92,1</w:t>
            </w:r>
          </w:p>
        </w:tc>
      </w:tr>
      <w:tr w:rsidR="002D017A" w:rsidTr="00A90664">
        <w:trPr>
          <w:trHeight w:val="167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92,1</w:t>
            </w:r>
          </w:p>
        </w:tc>
      </w:tr>
      <w:tr w:rsidR="002D017A" w:rsidTr="00A90664">
        <w:trPr>
          <w:trHeight w:val="239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2D017A" w:rsidTr="00A90664">
        <w:trPr>
          <w:trHeight w:val="237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2D017A" w:rsidTr="00A90664">
        <w:trPr>
          <w:trHeight w:val="31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2D017A" w:rsidTr="00A90664">
        <w:trPr>
          <w:trHeight w:val="463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22 557,5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308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193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363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456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22 357,5</w:t>
            </w:r>
          </w:p>
        </w:tc>
      </w:tr>
      <w:tr w:rsidR="002D017A" w:rsidTr="00A90664">
        <w:trPr>
          <w:trHeight w:val="46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7 955,4</w:t>
            </w:r>
          </w:p>
        </w:tc>
      </w:tr>
      <w:tr w:rsidR="002D017A" w:rsidTr="00A90664">
        <w:trPr>
          <w:trHeight w:val="446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350,5</w:t>
            </w:r>
          </w:p>
        </w:tc>
      </w:tr>
      <w:tr w:rsidR="002D017A" w:rsidTr="00A90664">
        <w:trPr>
          <w:trHeight w:val="283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2D017A" w:rsidTr="00A90664">
        <w:trPr>
          <w:trHeight w:val="504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550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54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7 604,9</w:t>
            </w:r>
          </w:p>
        </w:tc>
      </w:tr>
      <w:tr w:rsidR="002D017A" w:rsidTr="00A90664">
        <w:trPr>
          <w:trHeight w:val="399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2D017A" w:rsidTr="00A90664">
        <w:trPr>
          <w:trHeight w:val="507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2D017A" w:rsidTr="00A90664">
        <w:trPr>
          <w:trHeight w:val="767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придомовых территорий (дворовых территорий) многоквартирных домов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2D017A" w:rsidTr="00A90664">
        <w:trPr>
          <w:trHeight w:val="542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2D017A" w:rsidTr="00A90664">
        <w:trPr>
          <w:trHeight w:val="874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2 478,6</w:t>
            </w:r>
          </w:p>
        </w:tc>
      </w:tr>
      <w:tr w:rsidR="002D017A" w:rsidTr="00A90664">
        <w:trPr>
          <w:trHeight w:val="40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2 478,6</w:t>
            </w:r>
          </w:p>
        </w:tc>
      </w:tr>
      <w:tr w:rsidR="002D017A" w:rsidTr="00A90664">
        <w:trPr>
          <w:trHeight w:val="268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2D017A" w:rsidTr="00A90664">
        <w:trPr>
          <w:trHeight w:val="411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</w:tr>
      <w:tr w:rsidR="002D017A" w:rsidTr="00A90664">
        <w:trPr>
          <w:trHeight w:val="457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D017A" w:rsidTr="00A90664">
        <w:trPr>
          <w:trHeight w:val="454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D017A" w:rsidTr="00A90664">
        <w:trPr>
          <w:trHeight w:val="336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2D017A" w:rsidTr="00A90664">
        <w:trPr>
          <w:trHeight w:val="236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D017A" w:rsidTr="00A90664">
        <w:trPr>
          <w:trHeight w:val="218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D017A" w:rsidTr="00A90664">
        <w:trPr>
          <w:trHeight w:val="391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D017A" w:rsidTr="00A90664">
        <w:trPr>
          <w:trHeight w:val="398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D017A" w:rsidTr="00A90664">
        <w:trPr>
          <w:trHeight w:val="412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2D017A" w:rsidTr="00A90664">
        <w:trPr>
          <w:trHeight w:val="49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2D017A" w:rsidTr="00A90664">
        <w:trPr>
          <w:trHeight w:val="432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194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647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557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361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354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266,0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66,0</w:t>
            </w:r>
          </w:p>
        </w:tc>
      </w:tr>
      <w:tr w:rsidR="002D017A" w:rsidTr="00A90664">
        <w:trPr>
          <w:trHeight w:val="404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D017A" w:rsidTr="00A90664">
        <w:trPr>
          <w:trHeight w:val="587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D017A" w:rsidTr="00A90664">
        <w:trPr>
          <w:trHeight w:val="316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D017A" w:rsidTr="00A90664">
        <w:trPr>
          <w:trHeight w:val="252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337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371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439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308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272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</w:t>
            </w:r>
          </w:p>
        </w:tc>
      </w:tr>
      <w:tr w:rsidR="002D017A" w:rsidTr="00A90664">
        <w:trPr>
          <w:trHeight w:val="552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D017A" w:rsidTr="00A90664">
        <w:trPr>
          <w:trHeight w:val="490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D017A" w:rsidTr="00A90664">
        <w:trPr>
          <w:trHeight w:val="46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D017A" w:rsidTr="00A90664">
        <w:trPr>
          <w:trHeight w:val="380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D017A" w:rsidTr="00A90664">
        <w:trPr>
          <w:trHeight w:val="386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D017A" w:rsidTr="00A90664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</w:pPr>
            <w: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24 077,7</w:t>
            </w:r>
          </w:p>
        </w:tc>
      </w:tr>
    </w:tbl>
    <w:p w:rsidR="002D017A" w:rsidRDefault="002D017A" w:rsidP="002D017A">
      <w:pPr>
        <w:ind w:left="-993"/>
        <w:rPr>
          <w:b/>
        </w:rPr>
      </w:pPr>
    </w:p>
    <w:p w:rsidR="002D017A" w:rsidRDefault="002D017A" w:rsidP="002D017A">
      <w:pPr>
        <w:ind w:left="-993"/>
        <w:rPr>
          <w:b/>
        </w:rPr>
      </w:pPr>
    </w:p>
    <w:p w:rsidR="002D017A" w:rsidRDefault="002D017A" w:rsidP="002D017A">
      <w:pPr>
        <w:ind w:left="-993"/>
        <w:rPr>
          <w:b/>
        </w:rPr>
      </w:pPr>
    </w:p>
    <w:p w:rsidR="002D017A" w:rsidRPr="00505D11" w:rsidRDefault="002D017A" w:rsidP="00505D11">
      <w:pPr>
        <w:ind w:left="-993" w:right="142"/>
        <w:jc w:val="both"/>
        <w:rPr>
          <w:b/>
        </w:rPr>
      </w:pPr>
      <w:r w:rsidRPr="00505D11">
        <w:rPr>
          <w:b/>
        </w:rPr>
        <w:lastRenderedPageBreak/>
        <w:t>Приложение №7</w:t>
      </w:r>
      <w:r w:rsidR="00505D11">
        <w:rPr>
          <w:b/>
        </w:rPr>
        <w:t xml:space="preserve"> </w:t>
      </w:r>
      <w:r w:rsidRPr="00505D11">
        <w:rPr>
          <w:b/>
        </w:rPr>
        <w:t>к</w:t>
      </w:r>
      <w:r w:rsidR="00505D11">
        <w:rPr>
          <w:b/>
        </w:rPr>
        <w:t xml:space="preserve"> решению Совета </w:t>
      </w:r>
      <w:proofErr w:type="spellStart"/>
      <w:r w:rsidR="00505D11">
        <w:rPr>
          <w:b/>
        </w:rPr>
        <w:t>Ивантеевского</w:t>
      </w:r>
      <w:proofErr w:type="spellEnd"/>
      <w:r w:rsidR="00505D11">
        <w:rPr>
          <w:b/>
        </w:rPr>
        <w:t xml:space="preserve">  </w:t>
      </w:r>
      <w:r w:rsidRPr="00505D11">
        <w:rPr>
          <w:b/>
        </w:rPr>
        <w:t xml:space="preserve">муниципального  образования </w:t>
      </w:r>
      <w:r w:rsidR="00505D11">
        <w:rPr>
          <w:b/>
        </w:rPr>
        <w:t>от 12.08.2019 №21 «</w:t>
      </w:r>
      <w:r w:rsidRPr="00505D11">
        <w:rPr>
          <w:b/>
        </w:rPr>
        <w:t>О внесении изменений и дополнений</w:t>
      </w:r>
      <w:r w:rsidR="00505D11">
        <w:rPr>
          <w:b/>
        </w:rPr>
        <w:t xml:space="preserve"> </w:t>
      </w:r>
      <w:r w:rsidRPr="00505D11">
        <w:rPr>
          <w:b/>
        </w:rPr>
        <w:t xml:space="preserve">в решение Совета </w:t>
      </w:r>
      <w:proofErr w:type="spellStart"/>
      <w:r w:rsidRPr="00505D11">
        <w:rPr>
          <w:b/>
        </w:rPr>
        <w:t>Ивантеевского</w:t>
      </w:r>
      <w:proofErr w:type="spellEnd"/>
      <w:r w:rsidR="00505D11">
        <w:rPr>
          <w:b/>
        </w:rPr>
        <w:t xml:space="preserve"> муниципального образования </w:t>
      </w:r>
      <w:proofErr w:type="spellStart"/>
      <w:r w:rsidRPr="00505D11">
        <w:rPr>
          <w:b/>
        </w:rPr>
        <w:t>Ивант</w:t>
      </w:r>
      <w:r w:rsidR="00505D11">
        <w:rPr>
          <w:b/>
        </w:rPr>
        <w:t>еевского</w:t>
      </w:r>
      <w:proofErr w:type="spellEnd"/>
      <w:r w:rsidR="00505D11">
        <w:rPr>
          <w:b/>
        </w:rPr>
        <w:t xml:space="preserve"> муниципального района </w:t>
      </w:r>
      <w:r w:rsidRPr="00505D11">
        <w:rPr>
          <w:b/>
        </w:rPr>
        <w:t xml:space="preserve">Саратовской области </w:t>
      </w:r>
      <w:r w:rsidR="00505D11">
        <w:rPr>
          <w:b/>
        </w:rPr>
        <w:t xml:space="preserve">от 21 декабря 2018 года №16 </w:t>
      </w:r>
      <w:r w:rsidRPr="00505D11">
        <w:rPr>
          <w:b/>
        </w:rPr>
        <w:t>«О бюджет</w:t>
      </w:r>
      <w:r w:rsidR="00505D11">
        <w:rPr>
          <w:b/>
        </w:rPr>
        <w:t xml:space="preserve">е </w:t>
      </w:r>
      <w:proofErr w:type="spellStart"/>
      <w:r w:rsidR="00505D11">
        <w:rPr>
          <w:b/>
        </w:rPr>
        <w:t>Ивантеевского</w:t>
      </w:r>
      <w:proofErr w:type="spellEnd"/>
      <w:r w:rsidR="00505D11">
        <w:rPr>
          <w:b/>
        </w:rPr>
        <w:t xml:space="preserve"> муниципального </w:t>
      </w:r>
      <w:r w:rsidRPr="00505D11">
        <w:rPr>
          <w:b/>
        </w:rPr>
        <w:t>образования  на 2019 год»»</w:t>
      </w:r>
    </w:p>
    <w:p w:rsidR="002D017A" w:rsidRDefault="002D017A" w:rsidP="002D017A">
      <w:pPr>
        <w:rPr>
          <w:b/>
          <w:sz w:val="28"/>
          <w:szCs w:val="28"/>
        </w:rPr>
      </w:pPr>
    </w:p>
    <w:p w:rsidR="002D017A" w:rsidRPr="00EA0FE1" w:rsidRDefault="002D017A" w:rsidP="002D017A">
      <w:pPr>
        <w:jc w:val="center"/>
        <w:rPr>
          <w:b/>
        </w:rPr>
      </w:pPr>
      <w:r w:rsidRPr="00EA0FE1">
        <w:rPr>
          <w:b/>
        </w:rPr>
        <w:t>Источники финансирования</w:t>
      </w:r>
    </w:p>
    <w:p w:rsidR="002D017A" w:rsidRDefault="002D017A" w:rsidP="002D017A">
      <w:pPr>
        <w:jc w:val="center"/>
        <w:rPr>
          <w:b/>
        </w:rPr>
      </w:pPr>
      <w:r w:rsidRPr="00EA0FE1">
        <w:rPr>
          <w:b/>
        </w:rPr>
        <w:t xml:space="preserve">дефицита бюджета </w:t>
      </w:r>
      <w:proofErr w:type="spellStart"/>
      <w:r w:rsidRPr="00EA0FE1">
        <w:rPr>
          <w:b/>
        </w:rPr>
        <w:t>Ивантеевского</w:t>
      </w:r>
      <w:proofErr w:type="spellEnd"/>
      <w:r w:rsidRPr="00EA0FE1">
        <w:rPr>
          <w:b/>
        </w:rPr>
        <w:t xml:space="preserve"> муниципального образования на 2019 год </w:t>
      </w:r>
    </w:p>
    <w:p w:rsidR="00505D11" w:rsidRPr="00EA0FE1" w:rsidRDefault="00505D11" w:rsidP="002D017A">
      <w:pPr>
        <w:jc w:val="center"/>
        <w:rPr>
          <w:b/>
        </w:rPr>
      </w:pPr>
    </w:p>
    <w:p w:rsidR="002D017A" w:rsidRPr="00EA0FE1" w:rsidRDefault="002D017A" w:rsidP="002D017A">
      <w:pPr>
        <w:jc w:val="right"/>
      </w:pPr>
      <w:r w:rsidRPr="00EA0FE1">
        <w:rPr>
          <w:b/>
        </w:rPr>
        <w:t xml:space="preserve">                                                               </w:t>
      </w:r>
      <w:r w:rsidR="00505D11">
        <w:rPr>
          <w:b/>
        </w:rPr>
        <w:t xml:space="preserve">                            </w:t>
      </w:r>
      <w:r w:rsidRPr="00EA0FE1">
        <w:rPr>
          <w:b/>
        </w:rPr>
        <w:t xml:space="preserve"> </w:t>
      </w:r>
      <w:r w:rsidRPr="00EA0FE1">
        <w:t xml:space="preserve">тыс. руб.                          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5474"/>
        <w:gridCol w:w="1534"/>
      </w:tblGrid>
      <w:tr w:rsidR="002D017A" w:rsidRPr="00EA0FE1" w:rsidTr="00A9066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7A" w:rsidRPr="00EA0FE1" w:rsidRDefault="002D017A" w:rsidP="002D017A">
            <w:pPr>
              <w:jc w:val="center"/>
              <w:rPr>
                <w:b/>
              </w:rPr>
            </w:pPr>
            <w:r w:rsidRPr="00EA0FE1">
              <w:rPr>
                <w:b/>
              </w:rPr>
              <w:t>Код бюджетной классификации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7A" w:rsidRPr="00EA0FE1" w:rsidRDefault="002D017A" w:rsidP="002D017A">
            <w:pPr>
              <w:jc w:val="center"/>
              <w:rPr>
                <w:b/>
              </w:rPr>
            </w:pPr>
            <w:r w:rsidRPr="00EA0FE1">
              <w:rPr>
                <w:b/>
              </w:rPr>
              <w:t xml:space="preserve">Наименование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7A" w:rsidRPr="00EA0FE1" w:rsidRDefault="002D017A" w:rsidP="002D017A">
            <w:pPr>
              <w:jc w:val="center"/>
              <w:rPr>
                <w:b/>
              </w:rPr>
            </w:pPr>
            <w:r w:rsidRPr="00EA0FE1">
              <w:rPr>
                <w:b/>
              </w:rPr>
              <w:t xml:space="preserve">Сумма </w:t>
            </w:r>
          </w:p>
        </w:tc>
      </w:tr>
      <w:tr w:rsidR="002D017A" w:rsidRPr="00EA0FE1" w:rsidTr="00A9066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7A" w:rsidRPr="00EA0FE1" w:rsidRDefault="002D017A" w:rsidP="002D017A">
            <w:pPr>
              <w:jc w:val="center"/>
            </w:pPr>
            <w:r w:rsidRPr="00EA0FE1"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7A" w:rsidRPr="00EA0FE1" w:rsidRDefault="002D017A" w:rsidP="002D017A">
            <w:pPr>
              <w:jc w:val="center"/>
            </w:pPr>
            <w:r w:rsidRPr="00EA0FE1"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7A" w:rsidRPr="00EA0FE1" w:rsidRDefault="002D017A" w:rsidP="002D017A">
            <w:pPr>
              <w:jc w:val="center"/>
            </w:pPr>
            <w:r w:rsidRPr="00EA0FE1">
              <w:t>3</w:t>
            </w:r>
          </w:p>
        </w:tc>
      </w:tr>
      <w:tr w:rsidR="002D017A" w:rsidRPr="00EA0FE1" w:rsidTr="00A9066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7A" w:rsidRPr="00EA0FE1" w:rsidRDefault="002D017A" w:rsidP="002D017A">
            <w:pPr>
              <w:jc w:val="center"/>
              <w:rPr>
                <w:bCs/>
              </w:rPr>
            </w:pPr>
          </w:p>
          <w:p w:rsidR="002D017A" w:rsidRPr="00EA0FE1" w:rsidRDefault="002D017A" w:rsidP="002D017A">
            <w:pPr>
              <w:jc w:val="center"/>
              <w:rPr>
                <w:bCs/>
              </w:rPr>
            </w:pPr>
            <w:r w:rsidRPr="00EA0FE1">
              <w:rPr>
                <w:bCs/>
              </w:rPr>
              <w:t>01 00 00 00 00 0000 000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7A" w:rsidRPr="00EA0FE1" w:rsidRDefault="002D017A" w:rsidP="002D017A">
            <w:pPr>
              <w:jc w:val="both"/>
              <w:rPr>
                <w:bCs/>
              </w:rPr>
            </w:pPr>
            <w:r w:rsidRPr="00EA0FE1">
              <w:rPr>
                <w:bCs/>
              </w:rPr>
              <w:t>Источники внутреннего финансирования</w:t>
            </w:r>
          </w:p>
          <w:p w:rsidR="002D017A" w:rsidRPr="00EA0FE1" w:rsidRDefault="002D017A" w:rsidP="002D017A">
            <w:pPr>
              <w:jc w:val="both"/>
              <w:rPr>
                <w:bCs/>
              </w:rPr>
            </w:pPr>
            <w:r w:rsidRPr="00EA0FE1"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7A" w:rsidRPr="00EA0FE1" w:rsidRDefault="002D017A" w:rsidP="002D017A">
            <w:pPr>
              <w:jc w:val="right"/>
              <w:rPr>
                <w:bCs/>
              </w:rPr>
            </w:pPr>
            <w:r w:rsidRPr="00EA0FE1">
              <w:rPr>
                <w:bCs/>
              </w:rPr>
              <w:t>2940,8</w:t>
            </w:r>
          </w:p>
        </w:tc>
      </w:tr>
      <w:tr w:rsidR="002D017A" w:rsidRPr="00EA0FE1" w:rsidTr="00A9066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7A" w:rsidRPr="00EA0FE1" w:rsidRDefault="002D017A" w:rsidP="002D017A">
            <w:pPr>
              <w:jc w:val="center"/>
              <w:rPr>
                <w:bCs/>
              </w:rPr>
            </w:pPr>
          </w:p>
          <w:p w:rsidR="002D017A" w:rsidRPr="00EA0FE1" w:rsidRDefault="002D017A" w:rsidP="002D017A">
            <w:pPr>
              <w:jc w:val="center"/>
              <w:rPr>
                <w:bCs/>
              </w:rPr>
            </w:pPr>
            <w:r w:rsidRPr="00EA0FE1">
              <w:rPr>
                <w:bCs/>
              </w:rPr>
              <w:t>01 05 00 00 00 0000 000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7A" w:rsidRPr="00EA0FE1" w:rsidRDefault="002D017A" w:rsidP="002D017A">
            <w:pPr>
              <w:rPr>
                <w:bCs/>
              </w:rPr>
            </w:pPr>
            <w:r w:rsidRPr="00EA0FE1">
              <w:rPr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7A" w:rsidRPr="00EA0FE1" w:rsidRDefault="002D017A" w:rsidP="002D017A">
            <w:pPr>
              <w:jc w:val="right"/>
              <w:rPr>
                <w:bCs/>
              </w:rPr>
            </w:pPr>
            <w:r w:rsidRPr="00EA0FE1">
              <w:rPr>
                <w:bCs/>
              </w:rPr>
              <w:t>2940,8</w:t>
            </w:r>
          </w:p>
        </w:tc>
      </w:tr>
      <w:tr w:rsidR="002D017A" w:rsidRPr="00EA0FE1" w:rsidTr="00A9066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7A" w:rsidRPr="00EA0FE1" w:rsidRDefault="002D017A" w:rsidP="002D017A">
            <w:pPr>
              <w:jc w:val="center"/>
              <w:rPr>
                <w:bCs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7A" w:rsidRPr="00EA0FE1" w:rsidRDefault="002D017A" w:rsidP="002D017A">
            <w:pPr>
              <w:jc w:val="both"/>
              <w:rPr>
                <w:bCs/>
              </w:rPr>
            </w:pPr>
            <w:r w:rsidRPr="00EA0FE1">
              <w:rPr>
                <w:bCs/>
              </w:rPr>
              <w:t>Всего источников внутреннего финансирования</w:t>
            </w:r>
          </w:p>
          <w:p w:rsidR="002D017A" w:rsidRPr="00EA0FE1" w:rsidRDefault="002D017A" w:rsidP="002D017A">
            <w:pPr>
              <w:rPr>
                <w:bCs/>
              </w:rPr>
            </w:pPr>
            <w:r w:rsidRPr="00EA0FE1"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7A" w:rsidRPr="00EA0FE1" w:rsidRDefault="002D017A" w:rsidP="002D017A">
            <w:pPr>
              <w:jc w:val="right"/>
              <w:rPr>
                <w:bCs/>
              </w:rPr>
            </w:pPr>
            <w:r w:rsidRPr="00EA0FE1">
              <w:rPr>
                <w:bCs/>
              </w:rPr>
              <w:t>2940,8</w:t>
            </w:r>
          </w:p>
        </w:tc>
      </w:tr>
    </w:tbl>
    <w:p w:rsidR="00505D11" w:rsidRDefault="00505D11" w:rsidP="00505D11">
      <w:pPr>
        <w:ind w:right="-285"/>
        <w:rPr>
          <w:b/>
        </w:rPr>
      </w:pPr>
    </w:p>
    <w:p w:rsidR="00505D11" w:rsidRPr="00505D11" w:rsidRDefault="002D017A" w:rsidP="00505D11">
      <w:pPr>
        <w:ind w:left="-993" w:right="142"/>
        <w:jc w:val="both"/>
        <w:rPr>
          <w:b/>
        </w:rPr>
      </w:pPr>
      <w:r w:rsidRPr="00505D11">
        <w:rPr>
          <w:b/>
        </w:rPr>
        <w:t xml:space="preserve">Приложение №8 </w:t>
      </w:r>
      <w:r w:rsidR="00505D11" w:rsidRPr="00505D11">
        <w:rPr>
          <w:b/>
        </w:rPr>
        <w:t xml:space="preserve">к решению Совета </w:t>
      </w:r>
      <w:proofErr w:type="spellStart"/>
      <w:r w:rsidR="00505D11" w:rsidRPr="00505D11">
        <w:rPr>
          <w:b/>
        </w:rPr>
        <w:t>Ивантеевского</w:t>
      </w:r>
      <w:proofErr w:type="spellEnd"/>
      <w:r w:rsidR="00505D11" w:rsidRPr="00505D11">
        <w:rPr>
          <w:b/>
        </w:rPr>
        <w:t xml:space="preserve">  муниципального  образования от 12.08.2019</w:t>
      </w:r>
      <w:r w:rsidR="00505D11">
        <w:rPr>
          <w:b/>
        </w:rPr>
        <w:t xml:space="preserve"> №21 «</w:t>
      </w:r>
      <w:r w:rsidR="00505D11" w:rsidRPr="00505D11">
        <w:rPr>
          <w:b/>
        </w:rPr>
        <w:t>О внесении изменений и дополнений</w:t>
      </w:r>
      <w:r w:rsidR="00505D11">
        <w:rPr>
          <w:b/>
        </w:rPr>
        <w:t xml:space="preserve"> </w:t>
      </w:r>
      <w:r w:rsidR="00505D11" w:rsidRPr="00505D11">
        <w:rPr>
          <w:b/>
        </w:rPr>
        <w:t xml:space="preserve">в решение Совета </w:t>
      </w:r>
      <w:proofErr w:type="spellStart"/>
      <w:r w:rsidR="00505D11" w:rsidRPr="00505D11">
        <w:rPr>
          <w:b/>
        </w:rPr>
        <w:t>Ивантеевского</w:t>
      </w:r>
      <w:proofErr w:type="spellEnd"/>
      <w:r w:rsidR="00505D11">
        <w:rPr>
          <w:b/>
        </w:rPr>
        <w:t xml:space="preserve"> муниципального образования </w:t>
      </w:r>
      <w:proofErr w:type="spellStart"/>
      <w:r w:rsidR="00505D11" w:rsidRPr="00505D11">
        <w:rPr>
          <w:b/>
        </w:rPr>
        <w:t>Ивант</w:t>
      </w:r>
      <w:r w:rsidR="00505D11">
        <w:rPr>
          <w:b/>
        </w:rPr>
        <w:t>еевского</w:t>
      </w:r>
      <w:proofErr w:type="spellEnd"/>
      <w:r w:rsidR="00505D11">
        <w:rPr>
          <w:b/>
        </w:rPr>
        <w:t xml:space="preserve"> муниципального района </w:t>
      </w:r>
      <w:r w:rsidR="00505D11" w:rsidRPr="00505D11">
        <w:rPr>
          <w:b/>
        </w:rPr>
        <w:t xml:space="preserve">Саратовской области </w:t>
      </w:r>
      <w:r w:rsidR="00505D11">
        <w:rPr>
          <w:b/>
        </w:rPr>
        <w:t xml:space="preserve">от 21 декабря 2018 года №16 </w:t>
      </w:r>
      <w:r w:rsidR="00505D11" w:rsidRPr="00505D11">
        <w:rPr>
          <w:b/>
        </w:rPr>
        <w:t>«О бюджет</w:t>
      </w:r>
      <w:r w:rsidR="00505D11">
        <w:rPr>
          <w:b/>
        </w:rPr>
        <w:t xml:space="preserve">е </w:t>
      </w:r>
      <w:proofErr w:type="spellStart"/>
      <w:r w:rsidR="00505D11">
        <w:rPr>
          <w:b/>
        </w:rPr>
        <w:t>Ивантеевского</w:t>
      </w:r>
      <w:proofErr w:type="spellEnd"/>
      <w:r w:rsidR="00505D11">
        <w:rPr>
          <w:b/>
        </w:rPr>
        <w:t xml:space="preserve"> муниципального </w:t>
      </w:r>
      <w:r w:rsidR="00505D11" w:rsidRPr="00505D11">
        <w:rPr>
          <w:b/>
        </w:rPr>
        <w:t>образования  на 2019 год»»</w:t>
      </w:r>
    </w:p>
    <w:p w:rsidR="002D017A" w:rsidRPr="00505D11" w:rsidRDefault="002D017A" w:rsidP="00505D11">
      <w:pPr>
        <w:ind w:right="-285"/>
      </w:pPr>
      <w:r w:rsidRPr="00975776">
        <w:t xml:space="preserve">  </w:t>
      </w:r>
    </w:p>
    <w:p w:rsidR="002D017A" w:rsidRDefault="002D017A" w:rsidP="002D017A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образования на 2019 год</w:t>
      </w:r>
    </w:p>
    <w:p w:rsidR="002D017A" w:rsidRPr="00505D11" w:rsidRDefault="002D017A" w:rsidP="002D017A">
      <w:pPr>
        <w:jc w:val="center"/>
        <w:rPr>
          <w:b/>
          <w:sz w:val="22"/>
          <w:szCs w:val="22"/>
        </w:rPr>
      </w:pPr>
      <w:r w:rsidRPr="00505D1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тыс. руб.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6978"/>
        <w:gridCol w:w="1220"/>
        <w:gridCol w:w="1000"/>
        <w:gridCol w:w="1434"/>
      </w:tblGrid>
      <w:tr w:rsidR="002D017A" w:rsidTr="00A90664">
        <w:trPr>
          <w:trHeight w:val="870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D017A" w:rsidTr="00A90664">
        <w:trPr>
          <w:trHeight w:val="581"/>
        </w:trPr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D017A" w:rsidTr="00A90664">
        <w:trPr>
          <w:trHeight w:val="231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b/>
                <w:bCs/>
                <w:sz w:val="18"/>
                <w:szCs w:val="18"/>
              </w:rPr>
              <w:t>. Ивантеевка"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7 955,5</w:t>
            </w:r>
          </w:p>
        </w:tc>
      </w:tr>
      <w:tr w:rsidR="002D017A" w:rsidTr="00A90664">
        <w:trPr>
          <w:trHeight w:val="479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350,5</w:t>
            </w:r>
          </w:p>
        </w:tc>
      </w:tr>
      <w:tr w:rsidR="002D017A" w:rsidTr="00A90664">
        <w:trPr>
          <w:trHeight w:val="274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373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7 605,0</w:t>
            </w:r>
          </w:p>
        </w:tc>
      </w:tr>
      <w:tr w:rsidR="002D017A" w:rsidTr="00A90664">
        <w:trPr>
          <w:trHeight w:val="237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7 575,0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7 575,0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7 575,0</w:t>
            </w:r>
          </w:p>
        </w:tc>
      </w:tr>
      <w:tr w:rsidR="002D017A" w:rsidTr="00A90664">
        <w:trPr>
          <w:trHeight w:val="5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придомовых территорий (дворовых территорий) многоквартирных домов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2D017A" w:rsidTr="00A90664">
        <w:trPr>
          <w:trHeight w:val="629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2 478,6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2 478,6</w:t>
            </w:r>
          </w:p>
        </w:tc>
      </w:tr>
      <w:tr w:rsidR="002D017A" w:rsidTr="00A90664">
        <w:trPr>
          <w:trHeight w:val="251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D017A" w:rsidTr="00A90664">
        <w:trPr>
          <w:trHeight w:val="12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2D017A" w:rsidTr="00A90664">
        <w:trPr>
          <w:trHeight w:val="523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D017A" w:rsidTr="00A90664">
        <w:trPr>
          <w:trHeight w:val="327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D017A" w:rsidTr="00A90664">
        <w:trPr>
          <w:trHeight w:val="777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407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299,5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414,6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2D017A" w:rsidTr="00A90664">
        <w:trPr>
          <w:trHeight w:val="533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2D017A" w:rsidTr="00A90664">
        <w:trPr>
          <w:trHeight w:val="177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2D017A" w:rsidTr="00A90664">
        <w:trPr>
          <w:trHeight w:val="12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266,0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D017A" w:rsidTr="00A90664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11 824,0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2D017A" w:rsidTr="00A90664">
        <w:trPr>
          <w:trHeight w:val="222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192,0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57,5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2D017A" w:rsidTr="00A9066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D017A" w:rsidTr="00A90664">
        <w:trPr>
          <w:trHeight w:val="324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017A" w:rsidRDefault="002D017A" w:rsidP="002D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D017A" w:rsidTr="00A90664">
        <w:trPr>
          <w:trHeight w:val="255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17A" w:rsidRDefault="002D017A" w:rsidP="002D017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center"/>
            </w:pPr>
            <w: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17A" w:rsidRDefault="002D017A" w:rsidP="002D01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24 077,7</w:t>
            </w:r>
          </w:p>
        </w:tc>
      </w:tr>
    </w:tbl>
    <w:p w:rsidR="002D017A" w:rsidRDefault="002D017A" w:rsidP="002D017A">
      <w:pPr>
        <w:ind w:left="-993"/>
        <w:rPr>
          <w:b/>
        </w:rPr>
      </w:pPr>
    </w:p>
    <w:p w:rsidR="002D017A" w:rsidRDefault="002D017A" w:rsidP="002D017A">
      <w:pPr>
        <w:ind w:left="-993"/>
        <w:rPr>
          <w:b/>
        </w:rPr>
      </w:pPr>
    </w:p>
    <w:p w:rsidR="002D017A" w:rsidRDefault="002D017A" w:rsidP="002D017A">
      <w:pPr>
        <w:ind w:left="-993"/>
        <w:rPr>
          <w:b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505D11" w:rsidRDefault="00505D11" w:rsidP="002D017A">
      <w:pPr>
        <w:pStyle w:val="Oaenoaieoiaioa"/>
        <w:ind w:left="-993" w:firstLine="0"/>
        <w:rPr>
          <w:b/>
          <w:sz w:val="24"/>
        </w:rPr>
      </w:pPr>
    </w:p>
    <w:p w:rsidR="002D017A" w:rsidRDefault="002D017A" w:rsidP="002D017A">
      <w:pPr>
        <w:pStyle w:val="Oaenoaieoiaioa"/>
        <w:ind w:left="-993" w:firstLine="0"/>
        <w:rPr>
          <w:sz w:val="24"/>
        </w:rPr>
      </w:pPr>
      <w:r>
        <w:rPr>
          <w:b/>
          <w:sz w:val="24"/>
        </w:rPr>
        <w:t xml:space="preserve">                         </w:t>
      </w:r>
    </w:p>
    <w:p w:rsidR="00AC4A2C" w:rsidRDefault="00AC4A2C" w:rsidP="00F548D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2"/>
          <w:szCs w:val="22"/>
        </w:rPr>
      </w:pPr>
    </w:p>
    <w:p w:rsidR="00AC4A2C" w:rsidRDefault="00AC4A2C" w:rsidP="00F548D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2"/>
          <w:szCs w:val="22"/>
        </w:rPr>
      </w:pPr>
    </w:p>
    <w:p w:rsidR="00F548D1" w:rsidRPr="00F548D1" w:rsidRDefault="00F548D1" w:rsidP="00A90664">
      <w:pPr>
        <w:autoSpaceDE w:val="0"/>
        <w:rPr>
          <w:b/>
          <w:bCs/>
          <w:sz w:val="22"/>
          <w:szCs w:val="22"/>
        </w:rPr>
      </w:pPr>
    </w:p>
    <w:p w:rsidR="00FD5B8A" w:rsidRPr="00FD5B8A" w:rsidRDefault="00FD5B8A" w:rsidP="00FD5B8A">
      <w:pPr>
        <w:tabs>
          <w:tab w:val="left" w:pos="349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1341" w:type="dxa"/>
        <w:tblInd w:w="-885" w:type="dxa"/>
        <w:tblLook w:val="04A0" w:firstRow="1" w:lastRow="0" w:firstColumn="1" w:lastColumn="0" w:noHBand="0" w:noVBand="1"/>
      </w:tblPr>
      <w:tblGrid>
        <w:gridCol w:w="5954"/>
        <w:gridCol w:w="5387"/>
      </w:tblGrid>
      <w:tr w:rsidR="00FD5B8A" w:rsidRPr="00D70824" w:rsidTr="00014122">
        <w:tc>
          <w:tcPr>
            <w:tcW w:w="5954" w:type="dxa"/>
            <w:hideMark/>
          </w:tcPr>
          <w:p w:rsidR="00FD5B8A" w:rsidRPr="00D70824" w:rsidRDefault="00FD5B8A" w:rsidP="00014122">
            <w:pPr>
              <w:ind w:left="34"/>
              <w:rPr>
                <w:color w:val="000000"/>
                <w:sz w:val="22"/>
                <w:szCs w:val="22"/>
              </w:rPr>
            </w:pPr>
            <w:r w:rsidRPr="00D70824">
              <w:rPr>
                <w:color w:val="000000"/>
                <w:sz w:val="22"/>
                <w:szCs w:val="22"/>
              </w:rPr>
              <w:t>Главный редактор И.В. Черникова</w:t>
            </w:r>
          </w:p>
          <w:p w:rsidR="00FD5B8A" w:rsidRPr="00D70824" w:rsidRDefault="00FD5B8A" w:rsidP="00014122">
            <w:pPr>
              <w:ind w:left="34"/>
              <w:rPr>
                <w:sz w:val="22"/>
                <w:szCs w:val="22"/>
              </w:rPr>
            </w:pPr>
            <w:r w:rsidRPr="00D70824">
              <w:rPr>
                <w:color w:val="000000"/>
                <w:sz w:val="22"/>
                <w:szCs w:val="22"/>
              </w:rPr>
              <w:t>Адрес редакции: 413950, с. Ивантеевка,                                   ул. Зеленая,13</w:t>
            </w:r>
          </w:p>
        </w:tc>
        <w:tc>
          <w:tcPr>
            <w:tcW w:w="5387" w:type="dxa"/>
            <w:hideMark/>
          </w:tcPr>
          <w:p w:rsidR="00FD5B8A" w:rsidRPr="00D70824" w:rsidRDefault="00FD5B8A" w:rsidP="00014122">
            <w:pPr>
              <w:ind w:left="318"/>
              <w:rPr>
                <w:sz w:val="22"/>
                <w:szCs w:val="22"/>
              </w:rPr>
            </w:pPr>
            <w:r w:rsidRPr="00D70824">
              <w:rPr>
                <w:sz w:val="22"/>
                <w:szCs w:val="22"/>
              </w:rPr>
              <w:t>Изготовлено ротапринтным способом.</w:t>
            </w:r>
          </w:p>
          <w:p w:rsidR="00FD5B8A" w:rsidRPr="00D70824" w:rsidRDefault="00FD5B8A" w:rsidP="00505D11">
            <w:pPr>
              <w:ind w:left="318"/>
              <w:rPr>
                <w:sz w:val="22"/>
                <w:szCs w:val="22"/>
              </w:rPr>
            </w:pPr>
            <w:r w:rsidRPr="00D70824">
              <w:rPr>
                <w:sz w:val="22"/>
                <w:szCs w:val="22"/>
              </w:rPr>
              <w:t xml:space="preserve">Тираж 10 экземпляров.  Распространяется бесплатно. Номер подписан </w:t>
            </w:r>
            <w:r w:rsidR="00505D11">
              <w:rPr>
                <w:sz w:val="22"/>
                <w:szCs w:val="22"/>
              </w:rPr>
              <w:t>1</w:t>
            </w:r>
            <w:r w:rsidR="00293F35">
              <w:rPr>
                <w:sz w:val="22"/>
                <w:szCs w:val="22"/>
              </w:rPr>
              <w:t>2</w:t>
            </w:r>
            <w:r w:rsidRPr="00D708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293F35">
              <w:rPr>
                <w:sz w:val="22"/>
                <w:szCs w:val="22"/>
              </w:rPr>
              <w:t>8</w:t>
            </w:r>
            <w:r w:rsidRPr="00D7082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D70824">
              <w:rPr>
                <w:sz w:val="22"/>
                <w:szCs w:val="22"/>
              </w:rPr>
              <w:t xml:space="preserve"> г.              Время подписания в печать:</w:t>
            </w:r>
            <w:r w:rsidR="00A90664">
              <w:rPr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Pr="00D70824">
              <w:rPr>
                <w:sz w:val="22"/>
                <w:szCs w:val="22"/>
              </w:rPr>
              <w:t>14.00</w:t>
            </w:r>
          </w:p>
        </w:tc>
      </w:tr>
    </w:tbl>
    <w:p w:rsidR="00FD5B8A" w:rsidRDefault="00FD5B8A" w:rsidP="002D0965">
      <w:pPr>
        <w:rPr>
          <w:sz w:val="22"/>
          <w:szCs w:val="22"/>
        </w:rPr>
      </w:pPr>
    </w:p>
    <w:sectPr w:rsidR="00FD5B8A" w:rsidSect="008C13C3">
      <w:footerReference w:type="default" r:id="rId10"/>
      <w:pgSz w:w="11906" w:h="16838"/>
      <w:pgMar w:top="964" w:right="282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4E" w:rsidRDefault="00B81A4E" w:rsidP="008B26AD">
      <w:r>
        <w:separator/>
      </w:r>
    </w:p>
  </w:endnote>
  <w:endnote w:type="continuationSeparator" w:id="0">
    <w:p w:rsidR="00B81A4E" w:rsidRDefault="00B81A4E" w:rsidP="008B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641357"/>
      <w:docPartObj>
        <w:docPartGallery w:val="Page Numbers (Bottom of Page)"/>
        <w:docPartUnique/>
      </w:docPartObj>
    </w:sdtPr>
    <w:sdtContent>
      <w:p w:rsidR="002D017A" w:rsidRDefault="002D017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664">
          <w:rPr>
            <w:noProof/>
          </w:rPr>
          <w:t>2</w:t>
        </w:r>
        <w:r>
          <w:fldChar w:fldCharType="end"/>
        </w:r>
      </w:p>
    </w:sdtContent>
  </w:sdt>
  <w:p w:rsidR="002D017A" w:rsidRDefault="002D01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4E" w:rsidRDefault="00B81A4E" w:rsidP="008B26AD">
      <w:r>
        <w:separator/>
      </w:r>
    </w:p>
  </w:footnote>
  <w:footnote w:type="continuationSeparator" w:id="0">
    <w:p w:rsidR="00B81A4E" w:rsidRDefault="00B81A4E" w:rsidP="008B2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147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3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9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16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cs="Times New Roman"/>
      </w:rPr>
    </w:lvl>
  </w:abstractNum>
  <w:abstractNum w:abstractNumId="3">
    <w:nsid w:val="11F35580"/>
    <w:multiLevelType w:val="hybridMultilevel"/>
    <w:tmpl w:val="BA88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8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AE60571"/>
    <w:multiLevelType w:val="multilevel"/>
    <w:tmpl w:val="E516121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3F20EA0"/>
    <w:multiLevelType w:val="hybridMultilevel"/>
    <w:tmpl w:val="40543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3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14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15"/>
  </w:num>
  <w:num w:numId="9">
    <w:abstractNumId w:val="14"/>
  </w:num>
  <w:num w:numId="10">
    <w:abstractNumId w:val="9"/>
  </w:num>
  <w:num w:numId="11">
    <w:abstractNumId w:val="3"/>
  </w:num>
  <w:num w:numId="12">
    <w:abstractNumId w:val="10"/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9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BA"/>
    <w:rsid w:val="0000671A"/>
    <w:rsid w:val="00011AED"/>
    <w:rsid w:val="00014122"/>
    <w:rsid w:val="000315BA"/>
    <w:rsid w:val="00076FFA"/>
    <w:rsid w:val="00077EB0"/>
    <w:rsid w:val="000B0065"/>
    <w:rsid w:val="000B5E84"/>
    <w:rsid w:val="001141E0"/>
    <w:rsid w:val="0014463B"/>
    <w:rsid w:val="0015406A"/>
    <w:rsid w:val="00195C28"/>
    <w:rsid w:val="001B246C"/>
    <w:rsid w:val="001B609F"/>
    <w:rsid w:val="001B657D"/>
    <w:rsid w:val="001E7BBB"/>
    <w:rsid w:val="00242FB9"/>
    <w:rsid w:val="00293F35"/>
    <w:rsid w:val="002D017A"/>
    <w:rsid w:val="002D0965"/>
    <w:rsid w:val="002F6463"/>
    <w:rsid w:val="00342016"/>
    <w:rsid w:val="00362C76"/>
    <w:rsid w:val="003714AD"/>
    <w:rsid w:val="00373B73"/>
    <w:rsid w:val="00395918"/>
    <w:rsid w:val="0040612C"/>
    <w:rsid w:val="00426E26"/>
    <w:rsid w:val="00432445"/>
    <w:rsid w:val="00432BA5"/>
    <w:rsid w:val="00474BA4"/>
    <w:rsid w:val="00486F24"/>
    <w:rsid w:val="0049538F"/>
    <w:rsid w:val="004A155C"/>
    <w:rsid w:val="004D7573"/>
    <w:rsid w:val="00505D11"/>
    <w:rsid w:val="005615C8"/>
    <w:rsid w:val="00563DBC"/>
    <w:rsid w:val="005855BB"/>
    <w:rsid w:val="0058564D"/>
    <w:rsid w:val="00594544"/>
    <w:rsid w:val="005A28AB"/>
    <w:rsid w:val="005A6CE7"/>
    <w:rsid w:val="005E0692"/>
    <w:rsid w:val="00692182"/>
    <w:rsid w:val="006D2561"/>
    <w:rsid w:val="0070689C"/>
    <w:rsid w:val="00726E74"/>
    <w:rsid w:val="0075704B"/>
    <w:rsid w:val="0077065F"/>
    <w:rsid w:val="007B1C24"/>
    <w:rsid w:val="007B5878"/>
    <w:rsid w:val="00873056"/>
    <w:rsid w:val="008836AC"/>
    <w:rsid w:val="008B26AD"/>
    <w:rsid w:val="008B4555"/>
    <w:rsid w:val="008C13C3"/>
    <w:rsid w:val="008C42E6"/>
    <w:rsid w:val="008D21CE"/>
    <w:rsid w:val="008E7380"/>
    <w:rsid w:val="0098724A"/>
    <w:rsid w:val="009E0277"/>
    <w:rsid w:val="009E4B20"/>
    <w:rsid w:val="009E7E44"/>
    <w:rsid w:val="009F4700"/>
    <w:rsid w:val="00A54A60"/>
    <w:rsid w:val="00A80EA7"/>
    <w:rsid w:val="00A82EAD"/>
    <w:rsid w:val="00A90664"/>
    <w:rsid w:val="00AB5818"/>
    <w:rsid w:val="00AC4A2C"/>
    <w:rsid w:val="00AF3638"/>
    <w:rsid w:val="00B04C8A"/>
    <w:rsid w:val="00B73CAD"/>
    <w:rsid w:val="00B81A4E"/>
    <w:rsid w:val="00BA6C85"/>
    <w:rsid w:val="00BA76DE"/>
    <w:rsid w:val="00BC0ED7"/>
    <w:rsid w:val="00BE5E20"/>
    <w:rsid w:val="00C011D4"/>
    <w:rsid w:val="00C30E80"/>
    <w:rsid w:val="00C36823"/>
    <w:rsid w:val="00C4531F"/>
    <w:rsid w:val="00C63677"/>
    <w:rsid w:val="00C723D3"/>
    <w:rsid w:val="00C97268"/>
    <w:rsid w:val="00CA6294"/>
    <w:rsid w:val="00CB4932"/>
    <w:rsid w:val="00CE2F1B"/>
    <w:rsid w:val="00D13503"/>
    <w:rsid w:val="00D157BD"/>
    <w:rsid w:val="00D318EE"/>
    <w:rsid w:val="00D331D7"/>
    <w:rsid w:val="00D5709D"/>
    <w:rsid w:val="00D70824"/>
    <w:rsid w:val="00D720F7"/>
    <w:rsid w:val="00D732F5"/>
    <w:rsid w:val="00E17465"/>
    <w:rsid w:val="00E5049D"/>
    <w:rsid w:val="00E629E0"/>
    <w:rsid w:val="00E6712C"/>
    <w:rsid w:val="00E70707"/>
    <w:rsid w:val="00E85CD4"/>
    <w:rsid w:val="00EA28CB"/>
    <w:rsid w:val="00EB2A0B"/>
    <w:rsid w:val="00EE4A3B"/>
    <w:rsid w:val="00F44BC3"/>
    <w:rsid w:val="00F51769"/>
    <w:rsid w:val="00F548D1"/>
    <w:rsid w:val="00F67AAA"/>
    <w:rsid w:val="00F77458"/>
    <w:rsid w:val="00F81B78"/>
    <w:rsid w:val="00FA7402"/>
    <w:rsid w:val="00FB278E"/>
    <w:rsid w:val="00FD2D8F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E20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5E2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5E20"/>
    <w:pPr>
      <w:keepNext/>
      <w:numPr>
        <w:ilvl w:val="2"/>
        <w:numId w:val="2"/>
      </w:numPr>
      <w:tabs>
        <w:tab w:val="clear" w:pos="0"/>
        <w:tab w:val="num" w:pos="360"/>
      </w:tabs>
      <w:ind w:left="0" w:firstLine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E5E2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5E20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E5E20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BE5E20"/>
    <w:pPr>
      <w:keepNext/>
      <w:widowControl/>
      <w:tabs>
        <w:tab w:val="num" w:pos="0"/>
      </w:tabs>
      <w:ind w:firstLine="708"/>
      <w:outlineLvl w:val="8"/>
    </w:pPr>
    <w:rPr>
      <w:rFonts w:eastAsia="Times New Roman"/>
      <w:b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5E20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E5E20"/>
    <w:rPr>
      <w:rFonts w:ascii="Calibri" w:eastAsia="Andale Sans UI" w:hAnsi="Calibri" w:cs="Times New Roman"/>
      <w:b/>
      <w:bCs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5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E5E20"/>
    <w:rPr>
      <w:rFonts w:ascii="Calibri" w:eastAsia="Andale Sans UI" w:hAnsi="Calibri" w:cs="Times New Roman"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BE5E20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BE5E20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BE5E20"/>
    <w:pPr>
      <w:widowControl/>
      <w:suppressAutoHyphens w:val="0"/>
    </w:pPr>
    <w:rPr>
      <w:rFonts w:eastAsia="Times New Roman"/>
      <w:kern w:val="0"/>
      <w:sz w:val="20"/>
    </w:rPr>
  </w:style>
  <w:style w:type="character" w:customStyle="1" w:styleId="a5">
    <w:name w:val="Текст сноски Знак"/>
    <w:basedOn w:val="a0"/>
    <w:link w:val="a4"/>
    <w:semiHidden/>
    <w:rsid w:val="00BE5E2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BE5E20"/>
    <w:pPr>
      <w:tabs>
        <w:tab w:val="center" w:pos="4677"/>
        <w:tab w:val="right" w:pos="9355"/>
      </w:tabs>
      <w:suppressAutoHyphens w:val="0"/>
      <w:autoSpaceDE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E5E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E5E20"/>
    <w:rPr>
      <w:rFonts w:ascii="Times New Roman" w:eastAsia="Times New Roman" w:hAnsi="Times New Roman" w:cs="Times New Roman"/>
      <w:w w:val="87"/>
      <w:kern w:val="2"/>
      <w:sz w:val="24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BE5E20"/>
    <w:pPr>
      <w:suppressLineNumbers/>
      <w:tabs>
        <w:tab w:val="center" w:pos="4153"/>
        <w:tab w:val="right" w:pos="8306"/>
      </w:tabs>
      <w:spacing w:line="100" w:lineRule="atLeast"/>
      <w:ind w:firstLine="720"/>
    </w:pPr>
    <w:rPr>
      <w:rFonts w:eastAsia="Times New Roman"/>
      <w:w w:val="87"/>
      <w:szCs w:val="20"/>
    </w:rPr>
  </w:style>
  <w:style w:type="paragraph" w:styleId="aa">
    <w:name w:val="Body Text"/>
    <w:basedOn w:val="a"/>
    <w:link w:val="ab"/>
    <w:semiHidden/>
    <w:unhideWhenUsed/>
    <w:rsid w:val="00BE5E20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List"/>
    <w:basedOn w:val="aa"/>
    <w:semiHidden/>
    <w:unhideWhenUsed/>
    <w:rsid w:val="00BE5E20"/>
    <w:rPr>
      <w:rFonts w:cs="Tahoma"/>
    </w:rPr>
  </w:style>
  <w:style w:type="paragraph" w:styleId="ad">
    <w:name w:val="Subtitle"/>
    <w:basedOn w:val="ae"/>
    <w:next w:val="aa"/>
    <w:link w:val="af"/>
    <w:qFormat/>
    <w:rsid w:val="00BE5E20"/>
    <w:pPr>
      <w:jc w:val="center"/>
    </w:pPr>
    <w:rPr>
      <w:i/>
      <w:iCs/>
    </w:rPr>
  </w:style>
  <w:style w:type="paragraph" w:customStyle="1" w:styleId="ae">
    <w:name w:val="Заголовок"/>
    <w:basedOn w:val="a"/>
    <w:next w:val="aa"/>
    <w:rsid w:val="00BE5E20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Подзаголовок Знак"/>
    <w:basedOn w:val="a0"/>
    <w:link w:val="ad"/>
    <w:rsid w:val="00BE5E20"/>
    <w:rPr>
      <w:rFonts w:ascii="Arial" w:eastAsia="Andale Sans UI" w:hAnsi="Arial" w:cs="Tahoma"/>
      <w:i/>
      <w:iCs/>
      <w:kern w:val="2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E5E20"/>
    <w:pPr>
      <w:shd w:val="clear" w:color="auto" w:fill="FFFFFF"/>
      <w:suppressAutoHyphens w:val="0"/>
      <w:autoSpaceDE w:val="0"/>
      <w:spacing w:before="552"/>
      <w:ind w:left="1272"/>
    </w:pPr>
    <w:rPr>
      <w:rFonts w:eastAsia="Times New Roman"/>
      <w:color w:val="00000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5E20"/>
    <w:rPr>
      <w:rFonts w:ascii="Times New Roman" w:eastAsia="Times New Roman" w:hAnsi="Times New Roman" w:cs="Times New Roman"/>
      <w:color w:val="000000"/>
      <w:kern w:val="2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BE5E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BE5E20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unhideWhenUsed/>
    <w:rsid w:val="00BE5E20"/>
    <w:pPr>
      <w:spacing w:after="120"/>
    </w:pPr>
    <w:rPr>
      <w:sz w:val="16"/>
      <w:szCs w:val="16"/>
    </w:rPr>
  </w:style>
  <w:style w:type="paragraph" w:styleId="af2">
    <w:name w:val="Balloon Text"/>
    <w:basedOn w:val="a"/>
    <w:link w:val="af3"/>
    <w:semiHidden/>
    <w:unhideWhenUsed/>
    <w:rsid w:val="00BE5E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E5E2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f4">
    <w:name w:val="No Spacing"/>
    <w:qFormat/>
    <w:rsid w:val="00BE5E20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styleId="af5">
    <w:name w:val="List Paragraph"/>
    <w:basedOn w:val="a"/>
    <w:uiPriority w:val="34"/>
    <w:qFormat/>
    <w:rsid w:val="00BE5E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3">
    <w:name w:val="Название2"/>
    <w:basedOn w:val="a"/>
    <w:uiPriority w:val="99"/>
    <w:rsid w:val="00BE5E2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BE5E2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E5E2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5E20"/>
    <w:pPr>
      <w:suppressLineNumbers/>
    </w:pPr>
    <w:rPr>
      <w:rFonts w:cs="Tahoma"/>
    </w:rPr>
  </w:style>
  <w:style w:type="paragraph" w:customStyle="1" w:styleId="ConsPlusNormal">
    <w:name w:val="ConsPlusNormal"/>
    <w:rsid w:val="00BE5E2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BE5E2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BE5E20"/>
    <w:pPr>
      <w:suppressLineNumbers/>
    </w:pPr>
  </w:style>
  <w:style w:type="paragraph" w:customStyle="1" w:styleId="af7">
    <w:name w:val="Заголовок таблицы"/>
    <w:basedOn w:val="af6"/>
    <w:uiPriority w:val="99"/>
    <w:rsid w:val="00BE5E20"/>
    <w:pPr>
      <w:jc w:val="center"/>
    </w:pPr>
    <w:rPr>
      <w:b/>
      <w:bCs/>
    </w:rPr>
  </w:style>
  <w:style w:type="paragraph" w:customStyle="1" w:styleId="Oaenoaieoiaioa">
    <w:name w:val="Oaeno aieoiaioa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af8">
    <w:name w:val="Текст документа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220">
    <w:name w:val="Основной текст 22"/>
    <w:basedOn w:val="a"/>
    <w:uiPriority w:val="99"/>
    <w:rsid w:val="00BE5E20"/>
    <w:rPr>
      <w:sz w:val="28"/>
      <w:szCs w:val="20"/>
    </w:rPr>
  </w:style>
  <w:style w:type="paragraph" w:customStyle="1" w:styleId="ConsPlusTitle">
    <w:name w:val="ConsPlusTitle"/>
    <w:rsid w:val="00BE5E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BE5E20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BE5E20"/>
    <w:pPr>
      <w:spacing w:after="120" w:line="480" w:lineRule="auto"/>
    </w:pPr>
  </w:style>
  <w:style w:type="paragraph" w:customStyle="1" w:styleId="af9">
    <w:name w:val="адресат"/>
    <w:basedOn w:val="a"/>
    <w:next w:val="a"/>
    <w:rsid w:val="00BE5E20"/>
    <w:pPr>
      <w:jc w:val="center"/>
    </w:pPr>
    <w:rPr>
      <w:sz w:val="30"/>
    </w:rPr>
  </w:style>
  <w:style w:type="paragraph" w:customStyle="1" w:styleId="ConsNormal">
    <w:name w:val="ConsNormal"/>
    <w:uiPriority w:val="99"/>
    <w:rsid w:val="00BE5E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BE5E20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0">
    <w:name w:val="consnormal"/>
    <w:basedOn w:val="a"/>
    <w:uiPriority w:val="99"/>
    <w:rsid w:val="00BE5E20"/>
    <w:pPr>
      <w:spacing w:before="280" w:after="280"/>
    </w:pPr>
  </w:style>
  <w:style w:type="paragraph" w:customStyle="1" w:styleId="211">
    <w:name w:val="Основной текст с отступом 21"/>
    <w:basedOn w:val="a"/>
    <w:uiPriority w:val="99"/>
    <w:rsid w:val="00BE5E20"/>
    <w:pPr>
      <w:spacing w:after="120" w:line="480" w:lineRule="auto"/>
      <w:ind w:left="283"/>
    </w:pPr>
  </w:style>
  <w:style w:type="paragraph" w:customStyle="1" w:styleId="230">
    <w:name w:val="Основной текст 23"/>
    <w:basedOn w:val="a"/>
    <w:uiPriority w:val="99"/>
    <w:rsid w:val="00BE5E20"/>
    <w:pPr>
      <w:spacing w:after="120" w:line="480" w:lineRule="auto"/>
    </w:pPr>
  </w:style>
  <w:style w:type="paragraph" w:customStyle="1" w:styleId="afa">
    <w:name w:val="Òåêñò äîêóìåíòà"/>
    <w:basedOn w:val="a"/>
    <w:rsid w:val="00BE5E20"/>
    <w:pPr>
      <w:widowControl/>
      <w:suppressAutoHyphens w:val="0"/>
      <w:overflowPunct w:val="0"/>
      <w:autoSpaceDE w:val="0"/>
      <w:ind w:firstLine="720"/>
      <w:jc w:val="both"/>
    </w:pPr>
    <w:rPr>
      <w:rFonts w:eastAsia="Times New Roman"/>
      <w:sz w:val="28"/>
      <w:szCs w:val="20"/>
    </w:rPr>
  </w:style>
  <w:style w:type="paragraph" w:customStyle="1" w:styleId="afb">
    <w:name w:val="Íàçâàíèå çàêîíà"/>
    <w:basedOn w:val="a"/>
    <w:next w:val="afa"/>
    <w:uiPriority w:val="99"/>
    <w:rsid w:val="00BE5E20"/>
    <w:pPr>
      <w:widowControl/>
      <w:overflowPunct w:val="0"/>
      <w:autoSpaceDE w:val="0"/>
      <w:spacing w:after="480"/>
      <w:jc w:val="center"/>
    </w:pPr>
    <w:rPr>
      <w:rFonts w:eastAsia="Times New Roman"/>
      <w:b/>
      <w:sz w:val="36"/>
      <w:szCs w:val="20"/>
    </w:rPr>
  </w:style>
  <w:style w:type="paragraph" w:customStyle="1" w:styleId="320">
    <w:name w:val="Основной текст 32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afc">
    <w:name w:val="Содержимое врезки"/>
    <w:basedOn w:val="aa"/>
    <w:uiPriority w:val="99"/>
    <w:rsid w:val="00BE5E20"/>
  </w:style>
  <w:style w:type="paragraph" w:customStyle="1" w:styleId="afd">
    <w:name w:val="Стиль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BE5E20"/>
    <w:pPr>
      <w:ind w:firstLine="709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31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14">
    <w:name w:val="Название объекта1"/>
    <w:basedOn w:val="a"/>
    <w:next w:val="a"/>
    <w:uiPriority w:val="99"/>
    <w:rsid w:val="00BE5E20"/>
    <w:pPr>
      <w:overflowPunct w:val="0"/>
      <w:autoSpaceDE w:val="0"/>
      <w:jc w:val="center"/>
    </w:pPr>
    <w:rPr>
      <w:rFonts w:eastAsia="SimSun" w:cs="Mangal"/>
      <w:b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harChar">
    <w:name w:val="Char Char"/>
    <w:basedOn w:val="a"/>
    <w:rsid w:val="00BE5E20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xl355732">
    <w:name w:val="xl355732"/>
    <w:basedOn w:val="a"/>
    <w:rsid w:val="00BE5E2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formattext">
    <w:name w:val="formattext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e">
    <w:name w:val="a"/>
    <w:basedOn w:val="a"/>
    <w:uiPriority w:val="99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Web">
    <w:name w:val="Обычный (Web)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23">
    <w:name w:val="Pa23"/>
    <w:basedOn w:val="a"/>
    <w:next w:val="a"/>
    <w:uiPriority w:val="99"/>
    <w:rsid w:val="00BE5E20"/>
    <w:pPr>
      <w:widowControl/>
      <w:suppressAutoHyphens w:val="0"/>
      <w:autoSpaceDE w:val="0"/>
      <w:autoSpaceDN w:val="0"/>
      <w:adjustRightInd w:val="0"/>
      <w:spacing w:line="181" w:lineRule="atLeast"/>
    </w:pPr>
    <w:rPr>
      <w:rFonts w:eastAsia="Calibri"/>
      <w:kern w:val="0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BE5E20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</w:rPr>
  </w:style>
  <w:style w:type="character" w:customStyle="1" w:styleId="Absatz-Standardschriftart">
    <w:name w:val="Absatz-Standardschriftart"/>
    <w:rsid w:val="00BE5E20"/>
  </w:style>
  <w:style w:type="character" w:customStyle="1" w:styleId="WW-Absatz-Standardschriftart">
    <w:name w:val="WW-Absatz-Standardschriftart"/>
    <w:rsid w:val="00BE5E20"/>
  </w:style>
  <w:style w:type="character" w:customStyle="1" w:styleId="WW-Absatz-Standardschriftart1">
    <w:name w:val="WW-Absatz-Standardschriftart1"/>
    <w:rsid w:val="00BE5E20"/>
  </w:style>
  <w:style w:type="character" w:customStyle="1" w:styleId="WW-Absatz-Standardschriftart11">
    <w:name w:val="WW-Absatz-Standardschriftart11"/>
    <w:rsid w:val="00BE5E20"/>
  </w:style>
  <w:style w:type="character" w:customStyle="1" w:styleId="WW-Absatz-Standardschriftart111">
    <w:name w:val="WW-Absatz-Standardschriftart111"/>
    <w:rsid w:val="00BE5E20"/>
  </w:style>
  <w:style w:type="character" w:customStyle="1" w:styleId="WW-Absatz-Standardschriftart1111">
    <w:name w:val="WW-Absatz-Standardschriftart1111"/>
    <w:rsid w:val="00BE5E20"/>
  </w:style>
  <w:style w:type="character" w:customStyle="1" w:styleId="WW-Absatz-Standardschriftart11111">
    <w:name w:val="WW-Absatz-Standardschriftart11111"/>
    <w:rsid w:val="00BE5E20"/>
  </w:style>
  <w:style w:type="character" w:customStyle="1" w:styleId="WW-Absatz-Standardschriftart111111">
    <w:name w:val="WW-Absatz-Standardschriftart111111"/>
    <w:rsid w:val="00BE5E20"/>
  </w:style>
  <w:style w:type="character" w:customStyle="1" w:styleId="WW-Absatz-Standardschriftart1111111">
    <w:name w:val="WW-Absatz-Standardschriftart1111111"/>
    <w:rsid w:val="00BE5E20"/>
  </w:style>
  <w:style w:type="character" w:customStyle="1" w:styleId="WW-Absatz-Standardschriftart11111111">
    <w:name w:val="WW-Absatz-Standardschriftart11111111"/>
    <w:rsid w:val="00BE5E20"/>
  </w:style>
  <w:style w:type="character" w:customStyle="1" w:styleId="WW-Absatz-Standardschriftart111111111">
    <w:name w:val="WW-Absatz-Standardschriftart111111111"/>
    <w:rsid w:val="00BE5E20"/>
  </w:style>
  <w:style w:type="character" w:customStyle="1" w:styleId="WW-Absatz-Standardschriftart1111111111">
    <w:name w:val="WW-Absatz-Standardschriftart1111111111"/>
    <w:rsid w:val="00BE5E20"/>
  </w:style>
  <w:style w:type="character" w:customStyle="1" w:styleId="WW-Absatz-Standardschriftart11111111111">
    <w:name w:val="WW-Absatz-Standardschriftart11111111111"/>
    <w:rsid w:val="00BE5E20"/>
  </w:style>
  <w:style w:type="character" w:customStyle="1" w:styleId="WW-Absatz-Standardschriftart111111111111">
    <w:name w:val="WW-Absatz-Standardschriftart111111111111"/>
    <w:rsid w:val="00BE5E20"/>
  </w:style>
  <w:style w:type="character" w:customStyle="1" w:styleId="WW-Absatz-Standardschriftart1111111111111">
    <w:name w:val="WW-Absatz-Standardschriftart1111111111111"/>
    <w:rsid w:val="00BE5E20"/>
  </w:style>
  <w:style w:type="character" w:customStyle="1" w:styleId="WW-Absatz-Standardschriftart11111111111111">
    <w:name w:val="WW-Absatz-Standardschriftart11111111111111"/>
    <w:rsid w:val="00BE5E20"/>
  </w:style>
  <w:style w:type="character" w:customStyle="1" w:styleId="WW-Absatz-Standardschriftart111111111111111">
    <w:name w:val="WW-Absatz-Standardschriftart111111111111111"/>
    <w:rsid w:val="00BE5E20"/>
  </w:style>
  <w:style w:type="character" w:customStyle="1" w:styleId="WW-Absatz-Standardschriftart1111111111111111">
    <w:name w:val="WW-Absatz-Standardschriftart1111111111111111"/>
    <w:rsid w:val="00BE5E20"/>
  </w:style>
  <w:style w:type="character" w:customStyle="1" w:styleId="WW-Absatz-Standardschriftart11111111111111111">
    <w:name w:val="WW-Absatz-Standardschriftart11111111111111111"/>
    <w:rsid w:val="00BE5E20"/>
  </w:style>
  <w:style w:type="character" w:customStyle="1" w:styleId="WW-Absatz-Standardschriftart111111111111111111">
    <w:name w:val="WW-Absatz-Standardschriftart111111111111111111"/>
    <w:rsid w:val="00BE5E20"/>
  </w:style>
  <w:style w:type="character" w:customStyle="1" w:styleId="WW-Absatz-Standardschriftart1111111111111111111">
    <w:name w:val="WW-Absatz-Standardschriftart1111111111111111111"/>
    <w:rsid w:val="00BE5E20"/>
  </w:style>
  <w:style w:type="character" w:customStyle="1" w:styleId="WW-Absatz-Standardschriftart11111111111111111111">
    <w:name w:val="WW-Absatz-Standardschriftart11111111111111111111"/>
    <w:rsid w:val="00BE5E20"/>
  </w:style>
  <w:style w:type="character" w:customStyle="1" w:styleId="WW-Absatz-Standardschriftart111111111111111111111">
    <w:name w:val="WW-Absatz-Standardschriftart111111111111111111111"/>
    <w:rsid w:val="00BE5E20"/>
  </w:style>
  <w:style w:type="character" w:customStyle="1" w:styleId="WW-Absatz-Standardschriftart1111111111111111111111">
    <w:name w:val="WW-Absatz-Standardschriftart1111111111111111111111"/>
    <w:rsid w:val="00BE5E20"/>
  </w:style>
  <w:style w:type="character" w:customStyle="1" w:styleId="WW-Absatz-Standardschriftart11111111111111111111111">
    <w:name w:val="WW-Absatz-Standardschriftart11111111111111111111111"/>
    <w:rsid w:val="00BE5E20"/>
  </w:style>
  <w:style w:type="character" w:customStyle="1" w:styleId="WW-Absatz-Standardschriftart111111111111111111111111">
    <w:name w:val="WW-Absatz-Standardschriftart111111111111111111111111"/>
    <w:rsid w:val="00BE5E20"/>
  </w:style>
  <w:style w:type="character" w:customStyle="1" w:styleId="WW-Absatz-Standardschriftart1111111111111111111111111">
    <w:name w:val="WW-Absatz-Standardschriftart1111111111111111111111111"/>
    <w:rsid w:val="00BE5E20"/>
  </w:style>
  <w:style w:type="character" w:customStyle="1" w:styleId="WW-Absatz-Standardschriftart11111111111111111111111111">
    <w:name w:val="WW-Absatz-Standardschriftart11111111111111111111111111"/>
    <w:rsid w:val="00BE5E20"/>
  </w:style>
  <w:style w:type="character" w:customStyle="1" w:styleId="WW-Absatz-Standardschriftart111111111111111111111111111">
    <w:name w:val="WW-Absatz-Standardschriftart111111111111111111111111111"/>
    <w:rsid w:val="00BE5E20"/>
  </w:style>
  <w:style w:type="character" w:customStyle="1" w:styleId="WW-Absatz-Standardschriftart1111111111111111111111111111">
    <w:name w:val="WW-Absatz-Standardschriftart1111111111111111111111111111"/>
    <w:rsid w:val="00BE5E20"/>
  </w:style>
  <w:style w:type="character" w:customStyle="1" w:styleId="WW-Absatz-Standardschriftart11111111111111111111111111111">
    <w:name w:val="WW-Absatz-Standardschriftart11111111111111111111111111111"/>
    <w:rsid w:val="00BE5E20"/>
  </w:style>
  <w:style w:type="character" w:customStyle="1" w:styleId="WW-Absatz-Standardschriftart111111111111111111111111111111">
    <w:name w:val="WW-Absatz-Standardschriftart111111111111111111111111111111"/>
    <w:rsid w:val="00BE5E20"/>
  </w:style>
  <w:style w:type="character" w:customStyle="1" w:styleId="WW-Absatz-Standardschriftart1111111111111111111111111111111">
    <w:name w:val="WW-Absatz-Standardschriftart1111111111111111111111111111111"/>
    <w:rsid w:val="00BE5E20"/>
  </w:style>
  <w:style w:type="character" w:customStyle="1" w:styleId="WW-Absatz-Standardschriftart11111111111111111111111111111111">
    <w:name w:val="WW-Absatz-Standardschriftart11111111111111111111111111111111"/>
    <w:rsid w:val="00BE5E20"/>
  </w:style>
  <w:style w:type="character" w:customStyle="1" w:styleId="WW-Absatz-Standardschriftart111111111111111111111111111111111">
    <w:name w:val="WW-Absatz-Standardschriftart111111111111111111111111111111111"/>
    <w:rsid w:val="00BE5E20"/>
  </w:style>
  <w:style w:type="character" w:customStyle="1" w:styleId="WW-Absatz-Standardschriftart1111111111111111111111111111111111">
    <w:name w:val="WW-Absatz-Standardschriftart1111111111111111111111111111111111"/>
    <w:rsid w:val="00BE5E20"/>
  </w:style>
  <w:style w:type="character" w:customStyle="1" w:styleId="WW-Absatz-Standardschriftart11111111111111111111111111111111111">
    <w:name w:val="WW-Absatz-Standardschriftart11111111111111111111111111111111111"/>
    <w:rsid w:val="00BE5E20"/>
  </w:style>
  <w:style w:type="character" w:customStyle="1" w:styleId="WW-Absatz-Standardschriftart111111111111111111111111111111111111">
    <w:name w:val="WW-Absatz-Standardschriftart111111111111111111111111111111111111"/>
    <w:rsid w:val="00BE5E20"/>
  </w:style>
  <w:style w:type="character" w:customStyle="1" w:styleId="WW8Num5z0">
    <w:name w:val="WW8Num5z0"/>
    <w:rsid w:val="00BE5E20"/>
    <w:rPr>
      <w:rFonts w:ascii="Times New Roman" w:hAnsi="Times New Roman" w:cs="Times New Roman" w:hint="default"/>
    </w:rPr>
  </w:style>
  <w:style w:type="character" w:customStyle="1" w:styleId="WW8Num6z0">
    <w:name w:val="WW8Num6z0"/>
    <w:rsid w:val="00BE5E20"/>
    <w:rPr>
      <w:rFonts w:ascii="Times New Roman" w:hAnsi="Times New Roman" w:cs="Times New Roman" w:hint="default"/>
    </w:rPr>
  </w:style>
  <w:style w:type="character" w:customStyle="1" w:styleId="WW8Num7z0">
    <w:name w:val="WW8Num7z0"/>
    <w:rsid w:val="00BE5E20"/>
    <w:rPr>
      <w:rFonts w:ascii="Times New Roman" w:hAnsi="Times New Roman" w:cs="Times New Roman" w:hint="default"/>
    </w:rPr>
  </w:style>
  <w:style w:type="character" w:customStyle="1" w:styleId="WW8Num8z0">
    <w:name w:val="WW8Num8z0"/>
    <w:rsid w:val="00BE5E20"/>
    <w:rPr>
      <w:rFonts w:ascii="Times New Roman" w:hAnsi="Times New Roman" w:cs="Times New Roman" w:hint="default"/>
    </w:rPr>
  </w:style>
  <w:style w:type="character" w:customStyle="1" w:styleId="WW8Num9z0">
    <w:name w:val="WW8Num9z0"/>
    <w:rsid w:val="00BE5E20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E20"/>
  </w:style>
  <w:style w:type="character" w:customStyle="1" w:styleId="WW-Absatz-Standardschriftart1111111111111111111111111111111111111">
    <w:name w:val="WW-Absatz-Standardschriftart1111111111111111111111111111111111111"/>
    <w:rsid w:val="00BE5E20"/>
  </w:style>
  <w:style w:type="character" w:customStyle="1" w:styleId="WW-Absatz-Standardschriftart11111111111111111111111111111111111111">
    <w:name w:val="WW-Absatz-Standardschriftart11111111111111111111111111111111111111"/>
    <w:rsid w:val="00BE5E20"/>
  </w:style>
  <w:style w:type="character" w:customStyle="1" w:styleId="WW-Absatz-Standardschriftart111111111111111111111111111111111111111">
    <w:name w:val="WW-Absatz-Standardschriftart111111111111111111111111111111111111111"/>
    <w:rsid w:val="00BE5E20"/>
  </w:style>
  <w:style w:type="character" w:customStyle="1" w:styleId="WW-Absatz-Standardschriftart1111111111111111111111111111111111111111">
    <w:name w:val="WW-Absatz-Standardschriftart1111111111111111111111111111111111111111"/>
    <w:rsid w:val="00BE5E20"/>
  </w:style>
  <w:style w:type="character" w:customStyle="1" w:styleId="WW-Absatz-Standardschriftart11111111111111111111111111111111111111111">
    <w:name w:val="WW-Absatz-Standardschriftart11111111111111111111111111111111111111111"/>
    <w:rsid w:val="00BE5E20"/>
  </w:style>
  <w:style w:type="character" w:customStyle="1" w:styleId="WW-Absatz-Standardschriftart111111111111111111111111111111111111111111">
    <w:name w:val="WW-Absatz-Standardschriftart111111111111111111111111111111111111111111"/>
    <w:rsid w:val="00BE5E20"/>
  </w:style>
  <w:style w:type="character" w:customStyle="1" w:styleId="WW-Absatz-Standardschriftart1111111111111111111111111111111111111111111">
    <w:name w:val="WW-Absatz-Standardschriftart1111111111111111111111111111111111111111111"/>
    <w:rsid w:val="00BE5E20"/>
  </w:style>
  <w:style w:type="character" w:customStyle="1" w:styleId="WW-Absatz-Standardschriftart11111111111111111111111111111111111111111111">
    <w:name w:val="WW-Absatz-Standardschriftart11111111111111111111111111111111111111111111"/>
    <w:rsid w:val="00BE5E20"/>
  </w:style>
  <w:style w:type="character" w:customStyle="1" w:styleId="WW-Absatz-Standardschriftart111111111111111111111111111111111111111111111">
    <w:name w:val="WW-Absatz-Standardschriftart111111111111111111111111111111111111111111111"/>
    <w:rsid w:val="00BE5E20"/>
  </w:style>
  <w:style w:type="character" w:customStyle="1" w:styleId="WW-Absatz-Standardschriftart1111111111111111111111111111111111111111111111">
    <w:name w:val="WW-Absatz-Standardschriftart1111111111111111111111111111111111111111111111"/>
    <w:rsid w:val="00BE5E20"/>
  </w:style>
  <w:style w:type="character" w:customStyle="1" w:styleId="WW-Absatz-Standardschriftart11111111111111111111111111111111111111111111111">
    <w:name w:val="WW-Absatz-Standardschriftart11111111111111111111111111111111111111111111111"/>
    <w:rsid w:val="00BE5E20"/>
  </w:style>
  <w:style w:type="character" w:customStyle="1" w:styleId="WW-Absatz-Standardschriftart111111111111111111111111111111111111111111111111">
    <w:name w:val="WW-Absatz-Standardschriftart111111111111111111111111111111111111111111111111"/>
    <w:rsid w:val="00BE5E20"/>
  </w:style>
  <w:style w:type="character" w:customStyle="1" w:styleId="WW-Absatz-Standardschriftart1111111111111111111111111111111111111111111111111">
    <w:name w:val="WW-Absatz-Standardschriftart1111111111111111111111111111111111111111111111111"/>
    <w:rsid w:val="00BE5E2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5E2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5E2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5E20"/>
  </w:style>
  <w:style w:type="character" w:customStyle="1" w:styleId="aff0">
    <w:name w:val="Гипертекстовая ссылка"/>
    <w:uiPriority w:val="99"/>
    <w:rsid w:val="00BE5E20"/>
    <w:rPr>
      <w:color w:val="008000"/>
      <w:sz w:val="20"/>
      <w:szCs w:val="20"/>
      <w:u w:val="single"/>
    </w:rPr>
  </w:style>
  <w:style w:type="character" w:customStyle="1" w:styleId="aff1">
    <w:name w:val="Без интервала Знак"/>
    <w:rsid w:val="00BE5E20"/>
    <w:rPr>
      <w:rFonts w:ascii="Calibri" w:eastAsia="Arial" w:hAnsi="Calibri" w:cs="Calibri" w:hint="default"/>
      <w:kern w:val="2"/>
      <w:sz w:val="22"/>
      <w:szCs w:val="22"/>
      <w:lang w:val="ru-RU" w:eastAsia="ar-SA" w:bidi="ar-SA"/>
    </w:rPr>
  </w:style>
  <w:style w:type="character" w:customStyle="1" w:styleId="aff2">
    <w:name w:val="Знак Знак"/>
    <w:rsid w:val="00BE5E20"/>
    <w:rPr>
      <w:rFonts w:ascii="Andale Sans UI" w:eastAsia="Andale Sans UI" w:hAnsi="Andale Sans UI" w:hint="default"/>
      <w:kern w:val="2"/>
      <w:sz w:val="24"/>
      <w:szCs w:val="24"/>
      <w:lang w:eastAsia="ar-SA" w:bidi="ar-SA"/>
    </w:rPr>
  </w:style>
  <w:style w:type="character" w:customStyle="1" w:styleId="aff3">
    <w:name w:val="Символ нумерации"/>
    <w:rsid w:val="00BE5E20"/>
  </w:style>
  <w:style w:type="paragraph" w:styleId="aff4">
    <w:name w:val="Title"/>
    <w:basedOn w:val="a"/>
    <w:next w:val="a"/>
    <w:link w:val="aff5"/>
    <w:qFormat/>
    <w:rsid w:val="00BE5E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4"/>
    <w:rsid w:val="00BE5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rsid w:val="00BE5E20"/>
  </w:style>
  <w:style w:type="character" w:customStyle="1" w:styleId="WW8Num1z0">
    <w:name w:val="WW8Num1z0"/>
    <w:rsid w:val="00BE5E20"/>
    <w:rPr>
      <w:rFonts w:ascii="Times New Roman" w:hAnsi="Times New Roman" w:cs="Times New Roman" w:hint="default"/>
    </w:rPr>
  </w:style>
  <w:style w:type="character" w:customStyle="1" w:styleId="blk">
    <w:name w:val="blk"/>
    <w:rsid w:val="00BE5E20"/>
  </w:style>
  <w:style w:type="character" w:customStyle="1" w:styleId="aff6">
    <w:name w:val="Цветовое выделение"/>
    <w:uiPriority w:val="99"/>
    <w:rsid w:val="00BE5E20"/>
    <w:rPr>
      <w:b/>
      <w:bCs/>
      <w:color w:val="000080"/>
    </w:rPr>
  </w:style>
  <w:style w:type="paragraph" w:customStyle="1" w:styleId="aaanao">
    <w:name w:val="aa?anao"/>
    <w:basedOn w:val="a"/>
    <w:next w:val="a"/>
    <w:rsid w:val="00873056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kern w:val="0"/>
      <w:sz w:val="30"/>
      <w:szCs w:val="30"/>
    </w:rPr>
  </w:style>
  <w:style w:type="character" w:customStyle="1" w:styleId="b">
    <w:name w:val="b"/>
    <w:rsid w:val="00873056"/>
  </w:style>
  <w:style w:type="paragraph" w:styleId="HTML">
    <w:name w:val="HTML Preformatted"/>
    <w:basedOn w:val="a"/>
    <w:link w:val="HTML0"/>
    <w:uiPriority w:val="99"/>
    <w:unhideWhenUsed/>
    <w:rsid w:val="00873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0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7">
    <w:name w:val="Strong"/>
    <w:qFormat/>
    <w:rsid w:val="005A28AB"/>
    <w:rPr>
      <w:b/>
      <w:bCs/>
    </w:rPr>
  </w:style>
  <w:style w:type="paragraph" w:styleId="aff8">
    <w:name w:val="Normal (Web)"/>
    <w:basedOn w:val="a"/>
    <w:uiPriority w:val="99"/>
    <w:unhideWhenUsed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1">
    <w:name w:val="s_1"/>
    <w:basedOn w:val="a"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10">
    <w:name w:val="s_10"/>
    <w:rsid w:val="005E0692"/>
  </w:style>
  <w:style w:type="table" w:styleId="aff9">
    <w:name w:val="Table Grid"/>
    <w:basedOn w:val="a1"/>
    <w:uiPriority w:val="59"/>
    <w:rsid w:val="0000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rsid w:val="00AC4A2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E20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5E2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5E20"/>
    <w:pPr>
      <w:keepNext/>
      <w:numPr>
        <w:ilvl w:val="2"/>
        <w:numId w:val="2"/>
      </w:numPr>
      <w:tabs>
        <w:tab w:val="clear" w:pos="0"/>
        <w:tab w:val="num" w:pos="360"/>
      </w:tabs>
      <w:ind w:left="0" w:firstLine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E5E2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5E20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E5E20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BE5E20"/>
    <w:pPr>
      <w:keepNext/>
      <w:widowControl/>
      <w:tabs>
        <w:tab w:val="num" w:pos="0"/>
      </w:tabs>
      <w:ind w:firstLine="708"/>
      <w:outlineLvl w:val="8"/>
    </w:pPr>
    <w:rPr>
      <w:rFonts w:eastAsia="Times New Roman"/>
      <w:b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5E20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E5E20"/>
    <w:rPr>
      <w:rFonts w:ascii="Calibri" w:eastAsia="Andale Sans UI" w:hAnsi="Calibri" w:cs="Times New Roman"/>
      <w:b/>
      <w:bCs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5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E5E20"/>
    <w:rPr>
      <w:rFonts w:ascii="Calibri" w:eastAsia="Andale Sans UI" w:hAnsi="Calibri" w:cs="Times New Roman"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BE5E20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BE5E20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BE5E20"/>
    <w:pPr>
      <w:widowControl/>
      <w:suppressAutoHyphens w:val="0"/>
    </w:pPr>
    <w:rPr>
      <w:rFonts w:eastAsia="Times New Roman"/>
      <w:kern w:val="0"/>
      <w:sz w:val="20"/>
    </w:rPr>
  </w:style>
  <w:style w:type="character" w:customStyle="1" w:styleId="a5">
    <w:name w:val="Текст сноски Знак"/>
    <w:basedOn w:val="a0"/>
    <w:link w:val="a4"/>
    <w:semiHidden/>
    <w:rsid w:val="00BE5E2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BE5E20"/>
    <w:pPr>
      <w:tabs>
        <w:tab w:val="center" w:pos="4677"/>
        <w:tab w:val="right" w:pos="9355"/>
      </w:tabs>
      <w:suppressAutoHyphens w:val="0"/>
      <w:autoSpaceDE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E5E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E5E20"/>
    <w:rPr>
      <w:rFonts w:ascii="Times New Roman" w:eastAsia="Times New Roman" w:hAnsi="Times New Roman" w:cs="Times New Roman"/>
      <w:w w:val="87"/>
      <w:kern w:val="2"/>
      <w:sz w:val="24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BE5E20"/>
    <w:pPr>
      <w:suppressLineNumbers/>
      <w:tabs>
        <w:tab w:val="center" w:pos="4153"/>
        <w:tab w:val="right" w:pos="8306"/>
      </w:tabs>
      <w:spacing w:line="100" w:lineRule="atLeast"/>
      <w:ind w:firstLine="720"/>
    </w:pPr>
    <w:rPr>
      <w:rFonts w:eastAsia="Times New Roman"/>
      <w:w w:val="87"/>
      <w:szCs w:val="20"/>
    </w:rPr>
  </w:style>
  <w:style w:type="paragraph" w:styleId="aa">
    <w:name w:val="Body Text"/>
    <w:basedOn w:val="a"/>
    <w:link w:val="ab"/>
    <w:semiHidden/>
    <w:unhideWhenUsed/>
    <w:rsid w:val="00BE5E20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List"/>
    <w:basedOn w:val="aa"/>
    <w:semiHidden/>
    <w:unhideWhenUsed/>
    <w:rsid w:val="00BE5E20"/>
    <w:rPr>
      <w:rFonts w:cs="Tahoma"/>
    </w:rPr>
  </w:style>
  <w:style w:type="paragraph" w:styleId="ad">
    <w:name w:val="Subtitle"/>
    <w:basedOn w:val="ae"/>
    <w:next w:val="aa"/>
    <w:link w:val="af"/>
    <w:qFormat/>
    <w:rsid w:val="00BE5E20"/>
    <w:pPr>
      <w:jc w:val="center"/>
    </w:pPr>
    <w:rPr>
      <w:i/>
      <w:iCs/>
    </w:rPr>
  </w:style>
  <w:style w:type="paragraph" w:customStyle="1" w:styleId="ae">
    <w:name w:val="Заголовок"/>
    <w:basedOn w:val="a"/>
    <w:next w:val="aa"/>
    <w:rsid w:val="00BE5E20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Подзаголовок Знак"/>
    <w:basedOn w:val="a0"/>
    <w:link w:val="ad"/>
    <w:rsid w:val="00BE5E20"/>
    <w:rPr>
      <w:rFonts w:ascii="Arial" w:eastAsia="Andale Sans UI" w:hAnsi="Arial" w:cs="Tahoma"/>
      <w:i/>
      <w:iCs/>
      <w:kern w:val="2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E5E20"/>
    <w:pPr>
      <w:shd w:val="clear" w:color="auto" w:fill="FFFFFF"/>
      <w:suppressAutoHyphens w:val="0"/>
      <w:autoSpaceDE w:val="0"/>
      <w:spacing w:before="552"/>
      <w:ind w:left="1272"/>
    </w:pPr>
    <w:rPr>
      <w:rFonts w:eastAsia="Times New Roman"/>
      <w:color w:val="00000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5E20"/>
    <w:rPr>
      <w:rFonts w:ascii="Times New Roman" w:eastAsia="Times New Roman" w:hAnsi="Times New Roman" w:cs="Times New Roman"/>
      <w:color w:val="000000"/>
      <w:kern w:val="2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BE5E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BE5E20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unhideWhenUsed/>
    <w:rsid w:val="00BE5E20"/>
    <w:pPr>
      <w:spacing w:after="120"/>
    </w:pPr>
    <w:rPr>
      <w:sz w:val="16"/>
      <w:szCs w:val="16"/>
    </w:rPr>
  </w:style>
  <w:style w:type="paragraph" w:styleId="af2">
    <w:name w:val="Balloon Text"/>
    <w:basedOn w:val="a"/>
    <w:link w:val="af3"/>
    <w:semiHidden/>
    <w:unhideWhenUsed/>
    <w:rsid w:val="00BE5E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E5E2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f4">
    <w:name w:val="No Spacing"/>
    <w:qFormat/>
    <w:rsid w:val="00BE5E20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styleId="af5">
    <w:name w:val="List Paragraph"/>
    <w:basedOn w:val="a"/>
    <w:uiPriority w:val="34"/>
    <w:qFormat/>
    <w:rsid w:val="00BE5E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3">
    <w:name w:val="Название2"/>
    <w:basedOn w:val="a"/>
    <w:uiPriority w:val="99"/>
    <w:rsid w:val="00BE5E2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BE5E2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E5E2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5E20"/>
    <w:pPr>
      <w:suppressLineNumbers/>
    </w:pPr>
    <w:rPr>
      <w:rFonts w:cs="Tahoma"/>
    </w:rPr>
  </w:style>
  <w:style w:type="paragraph" w:customStyle="1" w:styleId="ConsPlusNormal">
    <w:name w:val="ConsPlusNormal"/>
    <w:rsid w:val="00BE5E2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BE5E2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BE5E20"/>
    <w:pPr>
      <w:suppressLineNumbers/>
    </w:pPr>
  </w:style>
  <w:style w:type="paragraph" w:customStyle="1" w:styleId="af7">
    <w:name w:val="Заголовок таблицы"/>
    <w:basedOn w:val="af6"/>
    <w:uiPriority w:val="99"/>
    <w:rsid w:val="00BE5E20"/>
    <w:pPr>
      <w:jc w:val="center"/>
    </w:pPr>
    <w:rPr>
      <w:b/>
      <w:bCs/>
    </w:rPr>
  </w:style>
  <w:style w:type="paragraph" w:customStyle="1" w:styleId="Oaenoaieoiaioa">
    <w:name w:val="Oaeno aieoiaioa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af8">
    <w:name w:val="Текст документа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220">
    <w:name w:val="Основной текст 22"/>
    <w:basedOn w:val="a"/>
    <w:uiPriority w:val="99"/>
    <w:rsid w:val="00BE5E20"/>
    <w:rPr>
      <w:sz w:val="28"/>
      <w:szCs w:val="20"/>
    </w:rPr>
  </w:style>
  <w:style w:type="paragraph" w:customStyle="1" w:styleId="ConsPlusTitle">
    <w:name w:val="ConsPlusTitle"/>
    <w:rsid w:val="00BE5E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BE5E20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BE5E20"/>
    <w:pPr>
      <w:spacing w:after="120" w:line="480" w:lineRule="auto"/>
    </w:pPr>
  </w:style>
  <w:style w:type="paragraph" w:customStyle="1" w:styleId="af9">
    <w:name w:val="адресат"/>
    <w:basedOn w:val="a"/>
    <w:next w:val="a"/>
    <w:rsid w:val="00BE5E20"/>
    <w:pPr>
      <w:jc w:val="center"/>
    </w:pPr>
    <w:rPr>
      <w:sz w:val="30"/>
    </w:rPr>
  </w:style>
  <w:style w:type="paragraph" w:customStyle="1" w:styleId="ConsNormal">
    <w:name w:val="ConsNormal"/>
    <w:uiPriority w:val="99"/>
    <w:rsid w:val="00BE5E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BE5E20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0">
    <w:name w:val="consnormal"/>
    <w:basedOn w:val="a"/>
    <w:uiPriority w:val="99"/>
    <w:rsid w:val="00BE5E20"/>
    <w:pPr>
      <w:spacing w:before="280" w:after="280"/>
    </w:pPr>
  </w:style>
  <w:style w:type="paragraph" w:customStyle="1" w:styleId="211">
    <w:name w:val="Основной текст с отступом 21"/>
    <w:basedOn w:val="a"/>
    <w:uiPriority w:val="99"/>
    <w:rsid w:val="00BE5E20"/>
    <w:pPr>
      <w:spacing w:after="120" w:line="480" w:lineRule="auto"/>
      <w:ind w:left="283"/>
    </w:pPr>
  </w:style>
  <w:style w:type="paragraph" w:customStyle="1" w:styleId="230">
    <w:name w:val="Основной текст 23"/>
    <w:basedOn w:val="a"/>
    <w:uiPriority w:val="99"/>
    <w:rsid w:val="00BE5E20"/>
    <w:pPr>
      <w:spacing w:after="120" w:line="480" w:lineRule="auto"/>
    </w:pPr>
  </w:style>
  <w:style w:type="paragraph" w:customStyle="1" w:styleId="afa">
    <w:name w:val="Òåêñò äîêóìåíòà"/>
    <w:basedOn w:val="a"/>
    <w:rsid w:val="00BE5E20"/>
    <w:pPr>
      <w:widowControl/>
      <w:suppressAutoHyphens w:val="0"/>
      <w:overflowPunct w:val="0"/>
      <w:autoSpaceDE w:val="0"/>
      <w:ind w:firstLine="720"/>
      <w:jc w:val="both"/>
    </w:pPr>
    <w:rPr>
      <w:rFonts w:eastAsia="Times New Roman"/>
      <w:sz w:val="28"/>
      <w:szCs w:val="20"/>
    </w:rPr>
  </w:style>
  <w:style w:type="paragraph" w:customStyle="1" w:styleId="afb">
    <w:name w:val="Íàçâàíèå çàêîíà"/>
    <w:basedOn w:val="a"/>
    <w:next w:val="afa"/>
    <w:uiPriority w:val="99"/>
    <w:rsid w:val="00BE5E20"/>
    <w:pPr>
      <w:widowControl/>
      <w:overflowPunct w:val="0"/>
      <w:autoSpaceDE w:val="0"/>
      <w:spacing w:after="480"/>
      <w:jc w:val="center"/>
    </w:pPr>
    <w:rPr>
      <w:rFonts w:eastAsia="Times New Roman"/>
      <w:b/>
      <w:sz w:val="36"/>
      <w:szCs w:val="20"/>
    </w:rPr>
  </w:style>
  <w:style w:type="paragraph" w:customStyle="1" w:styleId="320">
    <w:name w:val="Основной текст 32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afc">
    <w:name w:val="Содержимое врезки"/>
    <w:basedOn w:val="aa"/>
    <w:uiPriority w:val="99"/>
    <w:rsid w:val="00BE5E20"/>
  </w:style>
  <w:style w:type="paragraph" w:customStyle="1" w:styleId="afd">
    <w:name w:val="Стиль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BE5E20"/>
    <w:pPr>
      <w:ind w:firstLine="709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31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14">
    <w:name w:val="Название объекта1"/>
    <w:basedOn w:val="a"/>
    <w:next w:val="a"/>
    <w:uiPriority w:val="99"/>
    <w:rsid w:val="00BE5E20"/>
    <w:pPr>
      <w:overflowPunct w:val="0"/>
      <w:autoSpaceDE w:val="0"/>
      <w:jc w:val="center"/>
    </w:pPr>
    <w:rPr>
      <w:rFonts w:eastAsia="SimSun" w:cs="Mangal"/>
      <w:b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harChar">
    <w:name w:val="Char Char"/>
    <w:basedOn w:val="a"/>
    <w:rsid w:val="00BE5E20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xl355732">
    <w:name w:val="xl355732"/>
    <w:basedOn w:val="a"/>
    <w:rsid w:val="00BE5E2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formattext">
    <w:name w:val="formattext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e">
    <w:name w:val="a"/>
    <w:basedOn w:val="a"/>
    <w:uiPriority w:val="99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Web">
    <w:name w:val="Обычный (Web)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23">
    <w:name w:val="Pa23"/>
    <w:basedOn w:val="a"/>
    <w:next w:val="a"/>
    <w:uiPriority w:val="99"/>
    <w:rsid w:val="00BE5E20"/>
    <w:pPr>
      <w:widowControl/>
      <w:suppressAutoHyphens w:val="0"/>
      <w:autoSpaceDE w:val="0"/>
      <w:autoSpaceDN w:val="0"/>
      <w:adjustRightInd w:val="0"/>
      <w:spacing w:line="181" w:lineRule="atLeast"/>
    </w:pPr>
    <w:rPr>
      <w:rFonts w:eastAsia="Calibri"/>
      <w:kern w:val="0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BE5E20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</w:rPr>
  </w:style>
  <w:style w:type="character" w:customStyle="1" w:styleId="Absatz-Standardschriftart">
    <w:name w:val="Absatz-Standardschriftart"/>
    <w:rsid w:val="00BE5E20"/>
  </w:style>
  <w:style w:type="character" w:customStyle="1" w:styleId="WW-Absatz-Standardschriftart">
    <w:name w:val="WW-Absatz-Standardschriftart"/>
    <w:rsid w:val="00BE5E20"/>
  </w:style>
  <w:style w:type="character" w:customStyle="1" w:styleId="WW-Absatz-Standardschriftart1">
    <w:name w:val="WW-Absatz-Standardschriftart1"/>
    <w:rsid w:val="00BE5E20"/>
  </w:style>
  <w:style w:type="character" w:customStyle="1" w:styleId="WW-Absatz-Standardschriftart11">
    <w:name w:val="WW-Absatz-Standardschriftart11"/>
    <w:rsid w:val="00BE5E20"/>
  </w:style>
  <w:style w:type="character" w:customStyle="1" w:styleId="WW-Absatz-Standardschriftart111">
    <w:name w:val="WW-Absatz-Standardschriftart111"/>
    <w:rsid w:val="00BE5E20"/>
  </w:style>
  <w:style w:type="character" w:customStyle="1" w:styleId="WW-Absatz-Standardschriftart1111">
    <w:name w:val="WW-Absatz-Standardschriftart1111"/>
    <w:rsid w:val="00BE5E20"/>
  </w:style>
  <w:style w:type="character" w:customStyle="1" w:styleId="WW-Absatz-Standardschriftart11111">
    <w:name w:val="WW-Absatz-Standardschriftart11111"/>
    <w:rsid w:val="00BE5E20"/>
  </w:style>
  <w:style w:type="character" w:customStyle="1" w:styleId="WW-Absatz-Standardschriftart111111">
    <w:name w:val="WW-Absatz-Standardschriftart111111"/>
    <w:rsid w:val="00BE5E20"/>
  </w:style>
  <w:style w:type="character" w:customStyle="1" w:styleId="WW-Absatz-Standardschriftart1111111">
    <w:name w:val="WW-Absatz-Standardschriftart1111111"/>
    <w:rsid w:val="00BE5E20"/>
  </w:style>
  <w:style w:type="character" w:customStyle="1" w:styleId="WW-Absatz-Standardschriftart11111111">
    <w:name w:val="WW-Absatz-Standardschriftart11111111"/>
    <w:rsid w:val="00BE5E20"/>
  </w:style>
  <w:style w:type="character" w:customStyle="1" w:styleId="WW-Absatz-Standardschriftart111111111">
    <w:name w:val="WW-Absatz-Standardschriftart111111111"/>
    <w:rsid w:val="00BE5E20"/>
  </w:style>
  <w:style w:type="character" w:customStyle="1" w:styleId="WW-Absatz-Standardschriftart1111111111">
    <w:name w:val="WW-Absatz-Standardschriftart1111111111"/>
    <w:rsid w:val="00BE5E20"/>
  </w:style>
  <w:style w:type="character" w:customStyle="1" w:styleId="WW-Absatz-Standardschriftart11111111111">
    <w:name w:val="WW-Absatz-Standardschriftart11111111111"/>
    <w:rsid w:val="00BE5E20"/>
  </w:style>
  <w:style w:type="character" w:customStyle="1" w:styleId="WW-Absatz-Standardschriftart111111111111">
    <w:name w:val="WW-Absatz-Standardschriftart111111111111"/>
    <w:rsid w:val="00BE5E20"/>
  </w:style>
  <w:style w:type="character" w:customStyle="1" w:styleId="WW-Absatz-Standardschriftart1111111111111">
    <w:name w:val="WW-Absatz-Standardschriftart1111111111111"/>
    <w:rsid w:val="00BE5E20"/>
  </w:style>
  <w:style w:type="character" w:customStyle="1" w:styleId="WW-Absatz-Standardschriftart11111111111111">
    <w:name w:val="WW-Absatz-Standardschriftart11111111111111"/>
    <w:rsid w:val="00BE5E20"/>
  </w:style>
  <w:style w:type="character" w:customStyle="1" w:styleId="WW-Absatz-Standardschriftart111111111111111">
    <w:name w:val="WW-Absatz-Standardschriftart111111111111111"/>
    <w:rsid w:val="00BE5E20"/>
  </w:style>
  <w:style w:type="character" w:customStyle="1" w:styleId="WW-Absatz-Standardschriftart1111111111111111">
    <w:name w:val="WW-Absatz-Standardschriftart1111111111111111"/>
    <w:rsid w:val="00BE5E20"/>
  </w:style>
  <w:style w:type="character" w:customStyle="1" w:styleId="WW-Absatz-Standardschriftart11111111111111111">
    <w:name w:val="WW-Absatz-Standardschriftart11111111111111111"/>
    <w:rsid w:val="00BE5E20"/>
  </w:style>
  <w:style w:type="character" w:customStyle="1" w:styleId="WW-Absatz-Standardschriftart111111111111111111">
    <w:name w:val="WW-Absatz-Standardschriftart111111111111111111"/>
    <w:rsid w:val="00BE5E20"/>
  </w:style>
  <w:style w:type="character" w:customStyle="1" w:styleId="WW-Absatz-Standardschriftart1111111111111111111">
    <w:name w:val="WW-Absatz-Standardschriftart1111111111111111111"/>
    <w:rsid w:val="00BE5E20"/>
  </w:style>
  <w:style w:type="character" w:customStyle="1" w:styleId="WW-Absatz-Standardschriftart11111111111111111111">
    <w:name w:val="WW-Absatz-Standardschriftart11111111111111111111"/>
    <w:rsid w:val="00BE5E20"/>
  </w:style>
  <w:style w:type="character" w:customStyle="1" w:styleId="WW-Absatz-Standardschriftart111111111111111111111">
    <w:name w:val="WW-Absatz-Standardschriftart111111111111111111111"/>
    <w:rsid w:val="00BE5E20"/>
  </w:style>
  <w:style w:type="character" w:customStyle="1" w:styleId="WW-Absatz-Standardschriftart1111111111111111111111">
    <w:name w:val="WW-Absatz-Standardschriftart1111111111111111111111"/>
    <w:rsid w:val="00BE5E20"/>
  </w:style>
  <w:style w:type="character" w:customStyle="1" w:styleId="WW-Absatz-Standardschriftart11111111111111111111111">
    <w:name w:val="WW-Absatz-Standardschriftart11111111111111111111111"/>
    <w:rsid w:val="00BE5E20"/>
  </w:style>
  <w:style w:type="character" w:customStyle="1" w:styleId="WW-Absatz-Standardschriftart111111111111111111111111">
    <w:name w:val="WW-Absatz-Standardschriftart111111111111111111111111"/>
    <w:rsid w:val="00BE5E20"/>
  </w:style>
  <w:style w:type="character" w:customStyle="1" w:styleId="WW-Absatz-Standardschriftart1111111111111111111111111">
    <w:name w:val="WW-Absatz-Standardschriftart1111111111111111111111111"/>
    <w:rsid w:val="00BE5E20"/>
  </w:style>
  <w:style w:type="character" w:customStyle="1" w:styleId="WW-Absatz-Standardschriftart11111111111111111111111111">
    <w:name w:val="WW-Absatz-Standardschriftart11111111111111111111111111"/>
    <w:rsid w:val="00BE5E20"/>
  </w:style>
  <w:style w:type="character" w:customStyle="1" w:styleId="WW-Absatz-Standardschriftart111111111111111111111111111">
    <w:name w:val="WW-Absatz-Standardschriftart111111111111111111111111111"/>
    <w:rsid w:val="00BE5E20"/>
  </w:style>
  <w:style w:type="character" w:customStyle="1" w:styleId="WW-Absatz-Standardschriftart1111111111111111111111111111">
    <w:name w:val="WW-Absatz-Standardschriftart1111111111111111111111111111"/>
    <w:rsid w:val="00BE5E20"/>
  </w:style>
  <w:style w:type="character" w:customStyle="1" w:styleId="WW-Absatz-Standardschriftart11111111111111111111111111111">
    <w:name w:val="WW-Absatz-Standardschriftart11111111111111111111111111111"/>
    <w:rsid w:val="00BE5E20"/>
  </w:style>
  <w:style w:type="character" w:customStyle="1" w:styleId="WW-Absatz-Standardschriftart111111111111111111111111111111">
    <w:name w:val="WW-Absatz-Standardschriftart111111111111111111111111111111"/>
    <w:rsid w:val="00BE5E20"/>
  </w:style>
  <w:style w:type="character" w:customStyle="1" w:styleId="WW-Absatz-Standardschriftart1111111111111111111111111111111">
    <w:name w:val="WW-Absatz-Standardschriftart1111111111111111111111111111111"/>
    <w:rsid w:val="00BE5E20"/>
  </w:style>
  <w:style w:type="character" w:customStyle="1" w:styleId="WW-Absatz-Standardschriftart11111111111111111111111111111111">
    <w:name w:val="WW-Absatz-Standardschriftart11111111111111111111111111111111"/>
    <w:rsid w:val="00BE5E20"/>
  </w:style>
  <w:style w:type="character" w:customStyle="1" w:styleId="WW-Absatz-Standardschriftart111111111111111111111111111111111">
    <w:name w:val="WW-Absatz-Standardschriftart111111111111111111111111111111111"/>
    <w:rsid w:val="00BE5E20"/>
  </w:style>
  <w:style w:type="character" w:customStyle="1" w:styleId="WW-Absatz-Standardschriftart1111111111111111111111111111111111">
    <w:name w:val="WW-Absatz-Standardschriftart1111111111111111111111111111111111"/>
    <w:rsid w:val="00BE5E20"/>
  </w:style>
  <w:style w:type="character" w:customStyle="1" w:styleId="WW-Absatz-Standardschriftart11111111111111111111111111111111111">
    <w:name w:val="WW-Absatz-Standardschriftart11111111111111111111111111111111111"/>
    <w:rsid w:val="00BE5E20"/>
  </w:style>
  <w:style w:type="character" w:customStyle="1" w:styleId="WW-Absatz-Standardschriftart111111111111111111111111111111111111">
    <w:name w:val="WW-Absatz-Standardschriftart111111111111111111111111111111111111"/>
    <w:rsid w:val="00BE5E20"/>
  </w:style>
  <w:style w:type="character" w:customStyle="1" w:styleId="WW8Num5z0">
    <w:name w:val="WW8Num5z0"/>
    <w:rsid w:val="00BE5E20"/>
    <w:rPr>
      <w:rFonts w:ascii="Times New Roman" w:hAnsi="Times New Roman" w:cs="Times New Roman" w:hint="default"/>
    </w:rPr>
  </w:style>
  <w:style w:type="character" w:customStyle="1" w:styleId="WW8Num6z0">
    <w:name w:val="WW8Num6z0"/>
    <w:rsid w:val="00BE5E20"/>
    <w:rPr>
      <w:rFonts w:ascii="Times New Roman" w:hAnsi="Times New Roman" w:cs="Times New Roman" w:hint="default"/>
    </w:rPr>
  </w:style>
  <w:style w:type="character" w:customStyle="1" w:styleId="WW8Num7z0">
    <w:name w:val="WW8Num7z0"/>
    <w:rsid w:val="00BE5E20"/>
    <w:rPr>
      <w:rFonts w:ascii="Times New Roman" w:hAnsi="Times New Roman" w:cs="Times New Roman" w:hint="default"/>
    </w:rPr>
  </w:style>
  <w:style w:type="character" w:customStyle="1" w:styleId="WW8Num8z0">
    <w:name w:val="WW8Num8z0"/>
    <w:rsid w:val="00BE5E20"/>
    <w:rPr>
      <w:rFonts w:ascii="Times New Roman" w:hAnsi="Times New Roman" w:cs="Times New Roman" w:hint="default"/>
    </w:rPr>
  </w:style>
  <w:style w:type="character" w:customStyle="1" w:styleId="WW8Num9z0">
    <w:name w:val="WW8Num9z0"/>
    <w:rsid w:val="00BE5E20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E20"/>
  </w:style>
  <w:style w:type="character" w:customStyle="1" w:styleId="WW-Absatz-Standardschriftart1111111111111111111111111111111111111">
    <w:name w:val="WW-Absatz-Standardschriftart1111111111111111111111111111111111111"/>
    <w:rsid w:val="00BE5E20"/>
  </w:style>
  <w:style w:type="character" w:customStyle="1" w:styleId="WW-Absatz-Standardschriftart11111111111111111111111111111111111111">
    <w:name w:val="WW-Absatz-Standardschriftart11111111111111111111111111111111111111"/>
    <w:rsid w:val="00BE5E20"/>
  </w:style>
  <w:style w:type="character" w:customStyle="1" w:styleId="WW-Absatz-Standardschriftart111111111111111111111111111111111111111">
    <w:name w:val="WW-Absatz-Standardschriftart111111111111111111111111111111111111111"/>
    <w:rsid w:val="00BE5E20"/>
  </w:style>
  <w:style w:type="character" w:customStyle="1" w:styleId="WW-Absatz-Standardschriftart1111111111111111111111111111111111111111">
    <w:name w:val="WW-Absatz-Standardschriftart1111111111111111111111111111111111111111"/>
    <w:rsid w:val="00BE5E20"/>
  </w:style>
  <w:style w:type="character" w:customStyle="1" w:styleId="WW-Absatz-Standardschriftart11111111111111111111111111111111111111111">
    <w:name w:val="WW-Absatz-Standardschriftart11111111111111111111111111111111111111111"/>
    <w:rsid w:val="00BE5E20"/>
  </w:style>
  <w:style w:type="character" w:customStyle="1" w:styleId="WW-Absatz-Standardschriftart111111111111111111111111111111111111111111">
    <w:name w:val="WW-Absatz-Standardschriftart111111111111111111111111111111111111111111"/>
    <w:rsid w:val="00BE5E20"/>
  </w:style>
  <w:style w:type="character" w:customStyle="1" w:styleId="WW-Absatz-Standardschriftart1111111111111111111111111111111111111111111">
    <w:name w:val="WW-Absatz-Standardschriftart1111111111111111111111111111111111111111111"/>
    <w:rsid w:val="00BE5E20"/>
  </w:style>
  <w:style w:type="character" w:customStyle="1" w:styleId="WW-Absatz-Standardschriftart11111111111111111111111111111111111111111111">
    <w:name w:val="WW-Absatz-Standardschriftart11111111111111111111111111111111111111111111"/>
    <w:rsid w:val="00BE5E20"/>
  </w:style>
  <w:style w:type="character" w:customStyle="1" w:styleId="WW-Absatz-Standardschriftart111111111111111111111111111111111111111111111">
    <w:name w:val="WW-Absatz-Standardschriftart111111111111111111111111111111111111111111111"/>
    <w:rsid w:val="00BE5E20"/>
  </w:style>
  <w:style w:type="character" w:customStyle="1" w:styleId="WW-Absatz-Standardschriftart1111111111111111111111111111111111111111111111">
    <w:name w:val="WW-Absatz-Standardschriftart1111111111111111111111111111111111111111111111"/>
    <w:rsid w:val="00BE5E20"/>
  </w:style>
  <w:style w:type="character" w:customStyle="1" w:styleId="WW-Absatz-Standardschriftart11111111111111111111111111111111111111111111111">
    <w:name w:val="WW-Absatz-Standardschriftart11111111111111111111111111111111111111111111111"/>
    <w:rsid w:val="00BE5E20"/>
  </w:style>
  <w:style w:type="character" w:customStyle="1" w:styleId="WW-Absatz-Standardschriftart111111111111111111111111111111111111111111111111">
    <w:name w:val="WW-Absatz-Standardschriftart111111111111111111111111111111111111111111111111"/>
    <w:rsid w:val="00BE5E20"/>
  </w:style>
  <w:style w:type="character" w:customStyle="1" w:styleId="WW-Absatz-Standardschriftart1111111111111111111111111111111111111111111111111">
    <w:name w:val="WW-Absatz-Standardschriftart1111111111111111111111111111111111111111111111111"/>
    <w:rsid w:val="00BE5E2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5E2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5E2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5E20"/>
  </w:style>
  <w:style w:type="character" w:customStyle="1" w:styleId="aff0">
    <w:name w:val="Гипертекстовая ссылка"/>
    <w:uiPriority w:val="99"/>
    <w:rsid w:val="00BE5E20"/>
    <w:rPr>
      <w:color w:val="008000"/>
      <w:sz w:val="20"/>
      <w:szCs w:val="20"/>
      <w:u w:val="single"/>
    </w:rPr>
  </w:style>
  <w:style w:type="character" w:customStyle="1" w:styleId="aff1">
    <w:name w:val="Без интервала Знак"/>
    <w:rsid w:val="00BE5E20"/>
    <w:rPr>
      <w:rFonts w:ascii="Calibri" w:eastAsia="Arial" w:hAnsi="Calibri" w:cs="Calibri" w:hint="default"/>
      <w:kern w:val="2"/>
      <w:sz w:val="22"/>
      <w:szCs w:val="22"/>
      <w:lang w:val="ru-RU" w:eastAsia="ar-SA" w:bidi="ar-SA"/>
    </w:rPr>
  </w:style>
  <w:style w:type="character" w:customStyle="1" w:styleId="aff2">
    <w:name w:val="Знак Знак"/>
    <w:rsid w:val="00BE5E20"/>
    <w:rPr>
      <w:rFonts w:ascii="Andale Sans UI" w:eastAsia="Andale Sans UI" w:hAnsi="Andale Sans UI" w:hint="default"/>
      <w:kern w:val="2"/>
      <w:sz w:val="24"/>
      <w:szCs w:val="24"/>
      <w:lang w:eastAsia="ar-SA" w:bidi="ar-SA"/>
    </w:rPr>
  </w:style>
  <w:style w:type="character" w:customStyle="1" w:styleId="aff3">
    <w:name w:val="Символ нумерации"/>
    <w:rsid w:val="00BE5E20"/>
  </w:style>
  <w:style w:type="paragraph" w:styleId="aff4">
    <w:name w:val="Title"/>
    <w:basedOn w:val="a"/>
    <w:next w:val="a"/>
    <w:link w:val="aff5"/>
    <w:qFormat/>
    <w:rsid w:val="00BE5E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4"/>
    <w:rsid w:val="00BE5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rsid w:val="00BE5E20"/>
  </w:style>
  <w:style w:type="character" w:customStyle="1" w:styleId="WW8Num1z0">
    <w:name w:val="WW8Num1z0"/>
    <w:rsid w:val="00BE5E20"/>
    <w:rPr>
      <w:rFonts w:ascii="Times New Roman" w:hAnsi="Times New Roman" w:cs="Times New Roman" w:hint="default"/>
    </w:rPr>
  </w:style>
  <w:style w:type="character" w:customStyle="1" w:styleId="blk">
    <w:name w:val="blk"/>
    <w:rsid w:val="00BE5E20"/>
  </w:style>
  <w:style w:type="character" w:customStyle="1" w:styleId="aff6">
    <w:name w:val="Цветовое выделение"/>
    <w:uiPriority w:val="99"/>
    <w:rsid w:val="00BE5E20"/>
    <w:rPr>
      <w:b/>
      <w:bCs/>
      <w:color w:val="000080"/>
    </w:rPr>
  </w:style>
  <w:style w:type="paragraph" w:customStyle="1" w:styleId="aaanao">
    <w:name w:val="aa?anao"/>
    <w:basedOn w:val="a"/>
    <w:next w:val="a"/>
    <w:rsid w:val="00873056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kern w:val="0"/>
      <w:sz w:val="30"/>
      <w:szCs w:val="30"/>
    </w:rPr>
  </w:style>
  <w:style w:type="character" w:customStyle="1" w:styleId="b">
    <w:name w:val="b"/>
    <w:rsid w:val="00873056"/>
  </w:style>
  <w:style w:type="paragraph" w:styleId="HTML">
    <w:name w:val="HTML Preformatted"/>
    <w:basedOn w:val="a"/>
    <w:link w:val="HTML0"/>
    <w:uiPriority w:val="99"/>
    <w:unhideWhenUsed/>
    <w:rsid w:val="00873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0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7">
    <w:name w:val="Strong"/>
    <w:qFormat/>
    <w:rsid w:val="005A28AB"/>
    <w:rPr>
      <w:b/>
      <w:bCs/>
    </w:rPr>
  </w:style>
  <w:style w:type="paragraph" w:styleId="aff8">
    <w:name w:val="Normal (Web)"/>
    <w:basedOn w:val="a"/>
    <w:uiPriority w:val="99"/>
    <w:unhideWhenUsed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1">
    <w:name w:val="s_1"/>
    <w:basedOn w:val="a"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10">
    <w:name w:val="s_10"/>
    <w:rsid w:val="005E0692"/>
  </w:style>
  <w:style w:type="table" w:styleId="aff9">
    <w:name w:val="Table Grid"/>
    <w:basedOn w:val="a1"/>
    <w:uiPriority w:val="59"/>
    <w:rsid w:val="0000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rsid w:val="00AC4A2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FE9B-75E6-45F6-BE27-6F8DCF2C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7359</Words>
  <Characters>41950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109</cp:revision>
  <cp:lastPrinted>2019-08-26T11:44:00Z</cp:lastPrinted>
  <dcterms:created xsi:type="dcterms:W3CDTF">2018-05-08T08:35:00Z</dcterms:created>
  <dcterms:modified xsi:type="dcterms:W3CDTF">2019-09-11T09:24:00Z</dcterms:modified>
</cp:coreProperties>
</file>